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0F75" w14:textId="77777777" w:rsidR="00262F20" w:rsidRPr="0088129F" w:rsidRDefault="00262F20" w:rsidP="00262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14:paraId="058E9E33" w14:textId="77777777" w:rsidR="00262F20" w:rsidRPr="0088129F" w:rsidRDefault="00262F20" w:rsidP="00262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«Таганрогский педагогический лицей - интернат»</w:t>
      </w:r>
    </w:p>
    <w:p w14:paraId="4B57C1D3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0B39772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4C59116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A5BB3F7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B13C7D6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60E6284E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8A52C6F" w14:textId="77777777" w:rsidR="00262F20" w:rsidRPr="0088129F" w:rsidRDefault="00262F20" w:rsidP="00262F2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_Toc510333672"/>
      <w:bookmarkStart w:id="1" w:name="_Toc510333783"/>
      <w:bookmarkStart w:id="2" w:name="_Toc510776824"/>
      <w:r w:rsidRPr="0088129F">
        <w:rPr>
          <w:rFonts w:ascii="Times New Roman" w:eastAsia="Calibri" w:hAnsi="Times New Roman" w:cs="Times New Roman"/>
          <w:sz w:val="28"/>
          <w:szCs w:val="28"/>
        </w:rPr>
        <w:t>Тема работы</w:t>
      </w:r>
      <w:bookmarkEnd w:id="0"/>
      <w:bookmarkEnd w:id="1"/>
      <w:bookmarkEnd w:id="2"/>
    </w:p>
    <w:p w14:paraId="73A69CBA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9D2A271" w14:textId="7327E169" w:rsidR="00262F20" w:rsidRPr="0088129F" w:rsidRDefault="00262F20" w:rsidP="00262F20">
      <w:pPr>
        <w:spacing w:after="0" w:line="240" w:lineRule="auto"/>
        <w:ind w:left="850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129F">
        <w:rPr>
          <w:rFonts w:ascii="Times New Roman" w:eastAsia="Calibri" w:hAnsi="Times New Roman" w:cs="Times New Roman"/>
          <w:b/>
          <w:sz w:val="32"/>
          <w:szCs w:val="32"/>
        </w:rPr>
        <w:t>«АНГЛИЦИЗМЫ В СОВРЕМЕННОМ РУССКОМ ЯЗЫКЕ: ЭВОЛЮЦИЯ ИЛИ УГРОЗА?»</w:t>
      </w:r>
    </w:p>
    <w:p w14:paraId="60AE9121" w14:textId="77777777" w:rsidR="00262F20" w:rsidRPr="0088129F" w:rsidRDefault="00262F20" w:rsidP="00262F20">
      <w:pPr>
        <w:keepNext/>
        <w:keepLines/>
        <w:spacing w:after="0" w:line="240" w:lineRule="auto"/>
        <w:ind w:left="3260" w:firstLine="709"/>
        <w:outlineLvl w:val="2"/>
        <w:rPr>
          <w:rFonts w:ascii="Times New Roman" w:eastAsia="Calibri" w:hAnsi="Times New Roman" w:cs="Times New Roman"/>
          <w:sz w:val="28"/>
        </w:rPr>
      </w:pPr>
    </w:p>
    <w:p w14:paraId="24029527" w14:textId="77777777" w:rsidR="00262F20" w:rsidRPr="0088129F" w:rsidRDefault="00262F20" w:rsidP="00262F20">
      <w:pPr>
        <w:keepNext/>
        <w:keepLines/>
        <w:spacing w:after="0" w:line="240" w:lineRule="auto"/>
        <w:ind w:left="2092"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</w:p>
    <w:p w14:paraId="1220BDCE" w14:textId="77777777" w:rsidR="00262F20" w:rsidRPr="0088129F" w:rsidRDefault="00262F20" w:rsidP="00262F20">
      <w:pPr>
        <w:spacing w:after="0" w:line="240" w:lineRule="auto"/>
        <w:ind w:left="2800" w:firstLine="709"/>
        <w:jc w:val="both"/>
        <w:rPr>
          <w:rFonts w:ascii="Times New Roman" w:eastAsia="Calibri" w:hAnsi="Times New Roman" w:cs="Times New Roman"/>
          <w:sz w:val="28"/>
        </w:rPr>
      </w:pPr>
    </w:p>
    <w:p w14:paraId="0D1E4A00" w14:textId="77777777" w:rsidR="00262F20" w:rsidRPr="0088129F" w:rsidRDefault="00262F20" w:rsidP="00262F20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</w:rPr>
        <w:t xml:space="preserve">            </w:t>
      </w:r>
      <w:r w:rsidRPr="0088129F">
        <w:rPr>
          <w:rFonts w:ascii="Times New Roman" w:eastAsia="Calibri" w:hAnsi="Times New Roman" w:cs="Times New Roman"/>
          <w:sz w:val="28"/>
          <w:szCs w:val="28"/>
        </w:rPr>
        <w:t>Автор работы:</w:t>
      </w:r>
    </w:p>
    <w:p w14:paraId="5E09A463" w14:textId="05699B8D" w:rsidR="00262F20" w:rsidRPr="0088129F" w:rsidRDefault="00262F20" w:rsidP="00262F20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Цквитария Тамила Гочаевна, </w:t>
      </w:r>
    </w:p>
    <w:p w14:paraId="32F44142" w14:textId="59A20BEC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ученица 10 «И» класса</w:t>
      </w:r>
    </w:p>
    <w:p w14:paraId="5F784BE7" w14:textId="77777777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ГБОУ «Таганрогский педагогический </w:t>
      </w:r>
    </w:p>
    <w:p w14:paraId="2504CF56" w14:textId="77777777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лицей - интернат». </w:t>
      </w:r>
    </w:p>
    <w:p w14:paraId="4492D7BB" w14:textId="77777777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Руководитель проекта:</w:t>
      </w:r>
    </w:p>
    <w:p w14:paraId="506AF155" w14:textId="77777777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Дедушкина Анастасия Александровна,</w:t>
      </w:r>
    </w:p>
    <w:p w14:paraId="31B91FE6" w14:textId="77777777" w:rsidR="00262F20" w:rsidRPr="0088129F" w:rsidRDefault="00262F20" w:rsidP="00262F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учитель английского языка.</w:t>
      </w:r>
    </w:p>
    <w:p w14:paraId="2609821D" w14:textId="77777777" w:rsidR="00262F20" w:rsidRPr="0088129F" w:rsidRDefault="00262F20" w:rsidP="00262F20">
      <w:pPr>
        <w:spacing w:after="0" w:line="240" w:lineRule="auto"/>
        <w:ind w:left="3600" w:firstLine="709"/>
        <w:jc w:val="right"/>
        <w:rPr>
          <w:rFonts w:ascii="Times New Roman" w:eastAsia="Calibri" w:hAnsi="Times New Roman" w:cs="Times New Roman"/>
          <w:sz w:val="28"/>
        </w:rPr>
      </w:pPr>
    </w:p>
    <w:p w14:paraId="55D157EB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B26B3DA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6CE9818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6EADD21E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1D62BD6A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009505D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305CFD37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A6B035D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66D0590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4F7B4C0A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4820F6AC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33A3F290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339D3C21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32189235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3ADDB62" w14:textId="77777777" w:rsidR="00262F20" w:rsidRPr="0088129F" w:rsidRDefault="00262F20" w:rsidP="00262F20">
      <w:pPr>
        <w:spacing w:after="0" w:line="240" w:lineRule="auto"/>
        <w:ind w:left="2030" w:right="37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3A65389" w14:textId="1DC57A29" w:rsidR="00262F20" w:rsidRPr="0088129F" w:rsidRDefault="00262F20" w:rsidP="00262F20">
      <w:pPr>
        <w:tabs>
          <w:tab w:val="left" w:pos="7371"/>
        </w:tabs>
        <w:spacing w:after="0" w:line="240" w:lineRule="auto"/>
        <w:ind w:right="37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г. Таганрог 2018 г.</w:t>
      </w:r>
    </w:p>
    <w:p w14:paraId="5154F5B1" w14:textId="77777777" w:rsidR="00262F20" w:rsidRDefault="00262F20" w:rsidP="00262F20">
      <w:pPr>
        <w:spacing w:after="0" w:line="240" w:lineRule="auto"/>
        <w:ind w:right="-144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2DC0B6" w14:textId="77777777" w:rsidR="00D666FF" w:rsidRDefault="00D666FF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716618365"/>
        <w:docPartObj>
          <w:docPartGallery w:val="Table of Contents"/>
          <w:docPartUnique/>
        </w:docPartObj>
      </w:sdtPr>
      <w:sdtEndPr/>
      <w:sdtContent>
        <w:p w14:paraId="1EA46CA9" w14:textId="005AF9FD" w:rsidR="00FF4E7F" w:rsidRPr="00FF4E7F" w:rsidRDefault="00FF4E7F">
          <w:pPr>
            <w:pStyle w:val="af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14:paraId="4B9423AA" w14:textId="04E00104" w:rsidR="00FF4E7F" w:rsidRPr="00FF4E7F" w:rsidRDefault="00FF4E7F" w:rsidP="00FF4E7F">
          <w:pPr>
            <w:pStyle w:val="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F4E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4E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4E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0776825" w:history="1">
            <w:r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_Toc510776825 \h </w:instrText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2901AF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26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АНГЛИЦИЗМЫ В СОВРЕМЕННОМ РУССКОМ ЯЗЫКЕ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_Toc510776826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250A4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27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1.1История  и причины заимствования англицизмов в современном русском языке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_Toc510776827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C9B04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28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 Способы образования англицизмов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_Toc510776828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3B077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29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 Современные англицизмы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_Toc510776829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567B3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0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ЗАИМСТВОВАНИЕ АНГЛИЙСКИХ СЛОВ КАК СОЦИОКУЛЬТУРНЫЙ ФАКТОР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_Toc510776830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806C9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1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 Социальная значимость англицизмов среди русскоговорящей молодежи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_Toc510776831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490ECF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2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 Использование лексики английского происхождения в обыденной жизни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_Toc510776832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C9E11D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3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 Социологическое исследование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_Toc510776833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CDB4B5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4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Заключение: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_Toc510776834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9A4CD0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5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Используемые ресурсы и литература: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_Toc510776835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195DD" w14:textId="77777777" w:rsidR="00FF4E7F" w:rsidRPr="00FF4E7F" w:rsidRDefault="00F13794">
          <w:pPr>
            <w:pStyle w:val="13"/>
            <w:tabs>
              <w:tab w:val="right" w:leader="dot" w:pos="93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776836" w:history="1">
            <w:r w:rsidR="00FF4E7F" w:rsidRPr="00FF4E7F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1 (материал для исследования)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_Toc510776836 \h </w:instrTex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F4E7F" w:rsidRPr="00FF4E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95D9F" w14:textId="0E5F1202" w:rsidR="00FF4E7F" w:rsidRPr="00FF4E7F" w:rsidRDefault="00FF4E7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F4E7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9E84EC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95E1DA3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A3D022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745AA2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C5A7C2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CC18C13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27A380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B81CE0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3879C5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6A43D7B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D75308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09907FD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D44395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31A0B1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EE7FFE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B0F703" w14:textId="77777777" w:rsidR="008F5EC4" w:rsidRDefault="008F5EC4" w:rsidP="00262F20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B4441DE" w14:textId="77777777" w:rsidR="008F5EC4" w:rsidRPr="00785FFF" w:rsidRDefault="008F5EC4" w:rsidP="00785FFF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49FD99D" w14:textId="77777777" w:rsidR="008F5EC4" w:rsidRPr="00785FFF" w:rsidRDefault="008F5EC4" w:rsidP="00785FFF">
      <w:pPr>
        <w:spacing w:after="0" w:line="240" w:lineRule="auto"/>
        <w:ind w:right="-129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5EAF4" w14:textId="7DF09AFC" w:rsidR="00236A3A" w:rsidRPr="00785FFF" w:rsidRDefault="00262F20" w:rsidP="00785F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10776825"/>
      <w:r w:rsidRPr="00785FFF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14:paraId="323CACFC" w14:textId="0316D1BC" w:rsidR="00236A3A" w:rsidRPr="00262F20" w:rsidRDefault="00236A3A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5018F" w14:textId="44D33550" w:rsidR="00236A3A" w:rsidRPr="0088129F" w:rsidRDefault="006C06B1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Русский язык всегда славился своей красотой и богатством. Года идут, эпохи меняются, а словари наполняют все новые и новые слова, заимствованные слова и выражения, что приносит нам мир. Одним из самых «влиятельных» в сфере обогащения словаря языком стал английский.  </w:t>
      </w:r>
      <w:r w:rsidR="008F5EC4" w:rsidRPr="0088129F">
        <w:rPr>
          <w:rFonts w:ascii="Times New Roman" w:hAnsi="Times New Roman" w:cs="Times New Roman"/>
          <w:bCs/>
          <w:sz w:val="28"/>
          <w:szCs w:val="28"/>
        </w:rPr>
        <w:t>Всем известно, что пополнение состава русского языка за счет заимствований – один из способов развития языка. Иногда иноязычное слово настолько приживается в русском языке, что его заимствованный характер не сразу улавливается носителем языка. Существуют случаи, когда иноязычное слово является единственно возможным для точного обозначения понятия. Однако в последнее время использования иностранных слов в тех или иных ситуациях мне кажется лишним.</w:t>
      </w:r>
    </w:p>
    <w:p w14:paraId="54F44372" w14:textId="3A0205B0" w:rsidR="008F5EC4" w:rsidRPr="0088129F" w:rsidRDefault="008F5EC4" w:rsidP="008F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выбранной темы</w:t>
      </w:r>
      <w:r w:rsidRPr="0088129F">
        <w:rPr>
          <w:rFonts w:ascii="Times New Roman" w:hAnsi="Times New Roman" w:cs="Times New Roman"/>
          <w:sz w:val="28"/>
          <w:szCs w:val="28"/>
        </w:rPr>
        <w:t xml:space="preserve"> обусловлена тем, что в настоящее время наблюдается активное употребление англоязычной лексики в современном русском языке. </w:t>
      </w:r>
    </w:p>
    <w:p w14:paraId="39CC547D" w14:textId="20FB565E" w:rsidR="008F5EC4" w:rsidRPr="0088129F" w:rsidRDefault="008F5EC4" w:rsidP="008F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Актуальность проблемы определила выбор </w:t>
      </w:r>
      <w:r w:rsidRPr="0088129F">
        <w:rPr>
          <w:rFonts w:ascii="Times New Roman" w:hAnsi="Times New Roman" w:cs="Times New Roman"/>
          <w:b/>
          <w:sz w:val="28"/>
          <w:szCs w:val="28"/>
          <w:u w:val="single"/>
        </w:rPr>
        <w:t>темы исследовательской работы</w:t>
      </w:r>
      <w:r w:rsidRPr="0088129F">
        <w:rPr>
          <w:rFonts w:ascii="Times New Roman" w:hAnsi="Times New Roman" w:cs="Times New Roman"/>
          <w:sz w:val="28"/>
          <w:szCs w:val="28"/>
        </w:rPr>
        <w:t>: «Англицизмы в современном русском языке: эволюция или угроза?».</w:t>
      </w:r>
    </w:p>
    <w:p w14:paraId="389DE61B" w14:textId="244B2C5B" w:rsidR="006C06B1" w:rsidRPr="0088129F" w:rsidRDefault="008F5EC4" w:rsidP="008F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Научная новизна исследования </w:t>
      </w:r>
      <w:r w:rsidRPr="0088129F">
        <w:rPr>
          <w:rFonts w:ascii="Times New Roman" w:hAnsi="Times New Roman" w:cs="Times New Roman"/>
          <w:sz w:val="28"/>
          <w:szCs w:val="28"/>
        </w:rPr>
        <w:t>определяется изучением и выявлением англоязычной лексики в русском языке.</w:t>
      </w:r>
    </w:p>
    <w:p w14:paraId="0CD9A5C4" w14:textId="72F16437" w:rsidR="00236A3A" w:rsidRPr="0088129F" w:rsidRDefault="006C06B1" w:rsidP="008F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b/>
          <w:sz w:val="28"/>
          <w:szCs w:val="28"/>
          <w:u w:val="single"/>
        </w:rPr>
        <w:t>Целью данной исследовательской работы</w:t>
      </w:r>
      <w:r w:rsidRPr="0088129F">
        <w:rPr>
          <w:rFonts w:ascii="Times New Roman" w:hAnsi="Times New Roman" w:cs="Times New Roman"/>
          <w:sz w:val="28"/>
          <w:szCs w:val="28"/>
        </w:rPr>
        <w:t xml:space="preserve"> является изучение и </w:t>
      </w:r>
      <w:r w:rsidR="00154CFD" w:rsidRPr="0088129F">
        <w:rPr>
          <w:rFonts w:ascii="Times New Roman" w:hAnsi="Times New Roman" w:cs="Times New Roman"/>
          <w:sz w:val="28"/>
          <w:szCs w:val="28"/>
        </w:rPr>
        <w:t>определение</w:t>
      </w:r>
      <w:r w:rsidRPr="0088129F">
        <w:rPr>
          <w:rFonts w:ascii="Times New Roman" w:hAnsi="Times New Roman" w:cs="Times New Roman"/>
          <w:sz w:val="28"/>
          <w:szCs w:val="28"/>
        </w:rPr>
        <w:t xml:space="preserve"> наиболее используемых в современном мире заимствованных слов, а </w:t>
      </w:r>
      <w:r w:rsidR="00154CFD" w:rsidRPr="0088129F">
        <w:rPr>
          <w:rFonts w:ascii="Times New Roman" w:hAnsi="Times New Roman" w:cs="Times New Roman"/>
          <w:sz w:val="28"/>
          <w:szCs w:val="28"/>
        </w:rPr>
        <w:t>также выявление наличия или же отсутствия проблемы возможности полной замены русскоязычных слов среди молодежи.</w:t>
      </w:r>
    </w:p>
    <w:p w14:paraId="1227A377" w14:textId="183A7E10" w:rsidR="00154CFD" w:rsidRPr="0088129F" w:rsidRDefault="00154CFD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Главными задачами данного исследования стали:</w:t>
      </w:r>
    </w:p>
    <w:p w14:paraId="1D65609E" w14:textId="77777777" w:rsidR="00154CFD" w:rsidRPr="0088129F" w:rsidRDefault="00154CFD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02DE64" w14:textId="12BE12FF" w:rsidR="00154CFD" w:rsidRPr="0088129F" w:rsidRDefault="00154CFD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Выявление наиболее часто используемых </w:t>
      </w:r>
      <w:r w:rsidR="002A69E6" w:rsidRPr="0088129F">
        <w:rPr>
          <w:rFonts w:ascii="Times New Roman" w:hAnsi="Times New Roman" w:cs="Times New Roman"/>
          <w:sz w:val="28"/>
          <w:szCs w:val="28"/>
        </w:rPr>
        <w:t xml:space="preserve">англицизмов и других </w:t>
      </w:r>
      <w:r w:rsidR="00C74AD7" w:rsidRPr="0088129F"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8129F">
        <w:rPr>
          <w:rFonts w:ascii="Times New Roman" w:hAnsi="Times New Roman" w:cs="Times New Roman"/>
          <w:sz w:val="28"/>
          <w:szCs w:val="28"/>
        </w:rPr>
        <w:t>слов в русском языке.</w:t>
      </w:r>
    </w:p>
    <w:p w14:paraId="73DC08FB" w14:textId="4D68B734" w:rsidR="00154CFD" w:rsidRPr="0088129F" w:rsidRDefault="00154CFD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Определение возрастной категории, среди которой заимствованные слова являются наиболее востребованными</w:t>
      </w:r>
      <w:r w:rsidR="00C74AD7" w:rsidRPr="0088129F">
        <w:rPr>
          <w:rFonts w:ascii="Times New Roman" w:hAnsi="Times New Roman" w:cs="Times New Roman"/>
          <w:sz w:val="28"/>
          <w:szCs w:val="28"/>
        </w:rPr>
        <w:t xml:space="preserve"> и используемыми</w:t>
      </w:r>
      <w:r w:rsidRPr="0088129F">
        <w:rPr>
          <w:rFonts w:ascii="Times New Roman" w:hAnsi="Times New Roman" w:cs="Times New Roman"/>
          <w:sz w:val="28"/>
          <w:szCs w:val="28"/>
        </w:rPr>
        <w:t>.</w:t>
      </w:r>
    </w:p>
    <w:p w14:paraId="1639C8AB" w14:textId="1B1FDC59" w:rsidR="00154CFD" w:rsidRPr="0088129F" w:rsidRDefault="000E63D4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Выявить социальною значимость данного явления.</w:t>
      </w:r>
    </w:p>
    <w:p w14:paraId="3054F44F" w14:textId="2F3CF69C" w:rsidR="000E63D4" w:rsidRPr="0088129F" w:rsidRDefault="000E63D4" w:rsidP="0026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Выявить или же опровергнуть наличие угрозы регресса русского языка.</w:t>
      </w:r>
    </w:p>
    <w:p w14:paraId="335E65D4" w14:textId="0AB80095" w:rsidR="008F5EC4" w:rsidRPr="0088129F" w:rsidRDefault="008F5EC4" w:rsidP="008F5EC4">
      <w:pPr>
        <w:tabs>
          <w:tab w:val="left" w:pos="96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88129F">
        <w:rPr>
          <w:rFonts w:ascii="Times New Roman" w:hAnsi="Times New Roman" w:cs="Times New Roman"/>
          <w:sz w:val="28"/>
          <w:szCs w:val="28"/>
        </w:rPr>
        <w:t xml:space="preserve"> исследования являются источники проникновения, преобразования и использования англицизмов в русском языке. </w:t>
      </w:r>
    </w:p>
    <w:p w14:paraId="14B90960" w14:textId="5F30C655" w:rsidR="00236A3A" w:rsidRPr="0088129F" w:rsidRDefault="008F5EC4" w:rsidP="008F5EC4">
      <w:pPr>
        <w:tabs>
          <w:tab w:val="left" w:pos="960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8812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Предметом </w:t>
      </w:r>
      <w:r w:rsidRPr="0088129F">
        <w:rPr>
          <w:rFonts w:ascii="Times New Roman" w:hAnsi="Times New Roman" w:cs="Times New Roman"/>
          <w:sz w:val="28"/>
          <w:szCs w:val="28"/>
        </w:rPr>
        <w:t>исследования выступает употребление англицизмов в русском языке.</w:t>
      </w:r>
      <w:r w:rsidRPr="0088129F">
        <w:rPr>
          <w:sz w:val="28"/>
          <w:szCs w:val="28"/>
        </w:rPr>
        <w:t xml:space="preserve"> </w:t>
      </w:r>
    </w:p>
    <w:p w14:paraId="5D0335B8" w14:textId="77777777" w:rsidR="008F5EC4" w:rsidRPr="0088129F" w:rsidRDefault="008F5EC4" w:rsidP="008F5EC4">
      <w:pPr>
        <w:tabs>
          <w:tab w:val="left" w:pos="1995"/>
        </w:tabs>
        <w:spacing w:after="0" w:line="240" w:lineRule="auto"/>
        <w:ind w:firstLine="19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Научно-исследовательская работа состоит из введения, двух глав, заключения и приложения.</w:t>
      </w:r>
    </w:p>
    <w:p w14:paraId="52AF209F" w14:textId="77777777" w:rsidR="000E63D4" w:rsidRPr="0088129F" w:rsidRDefault="000E63D4" w:rsidP="000E63D4">
      <w:pPr>
        <w:spacing w:after="0" w:line="240" w:lineRule="auto"/>
        <w:ind w:right="-1298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9720F" w14:textId="77777777" w:rsidR="00236A3A" w:rsidRPr="0088129F" w:rsidRDefault="00236A3A" w:rsidP="0088079C">
      <w:pPr>
        <w:spacing w:after="0" w:line="240" w:lineRule="auto"/>
        <w:ind w:right="-129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9562F" w14:textId="77777777" w:rsidR="00236A3A" w:rsidRDefault="00236A3A" w:rsidP="0088079C">
      <w:pPr>
        <w:spacing w:after="0" w:line="240" w:lineRule="auto"/>
        <w:ind w:right="-129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2CFB8" w14:textId="776773FA" w:rsidR="00236A3A" w:rsidRPr="0088079C" w:rsidRDefault="00236A3A" w:rsidP="00236A3A">
      <w:pPr>
        <w:spacing w:after="0" w:line="240" w:lineRule="auto"/>
        <w:ind w:right="-129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1814F0" w14:textId="2CA4EC0F" w:rsidR="002065EB" w:rsidRPr="00785FFF" w:rsidRDefault="00E05418" w:rsidP="00785FF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4" w:name="_Toc510776826"/>
      <w:r w:rsidRPr="00785FFF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785FFF">
        <w:rPr>
          <w:rFonts w:ascii="Times New Roman" w:hAnsi="Times New Roman" w:cs="Times New Roman"/>
          <w:color w:val="auto"/>
          <w:lang w:val="en-US"/>
        </w:rPr>
        <w:t>I</w:t>
      </w:r>
      <w:r w:rsidRPr="00785FFF">
        <w:rPr>
          <w:rFonts w:ascii="Times New Roman" w:hAnsi="Times New Roman" w:cs="Times New Roman"/>
          <w:color w:val="auto"/>
        </w:rPr>
        <w:t>. АНГЛИЦИЗМЫ В СОВРЕМЕННОМ РУССКОМ ЯЗЫКЕ</w:t>
      </w:r>
      <w:bookmarkEnd w:id="4"/>
    </w:p>
    <w:p w14:paraId="4E7764E4" w14:textId="7A859996" w:rsidR="008C36C4" w:rsidRPr="00785FFF" w:rsidRDefault="002065EB" w:rsidP="00785FF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5" w:name="_Toc510776827"/>
      <w:r w:rsidRPr="00785FFF">
        <w:rPr>
          <w:rFonts w:ascii="Times New Roman" w:hAnsi="Times New Roman" w:cs="Times New Roman"/>
          <w:color w:val="auto"/>
        </w:rPr>
        <w:t>1.1</w:t>
      </w:r>
      <w:r w:rsidR="0030416B" w:rsidRPr="00785FFF">
        <w:rPr>
          <w:rFonts w:ascii="Times New Roman" w:hAnsi="Times New Roman" w:cs="Times New Roman"/>
          <w:color w:val="auto"/>
        </w:rPr>
        <w:t>История  и п</w:t>
      </w:r>
      <w:r w:rsidR="008C36C4" w:rsidRPr="00785FFF">
        <w:rPr>
          <w:rFonts w:ascii="Times New Roman" w:hAnsi="Times New Roman" w:cs="Times New Roman"/>
          <w:color w:val="auto"/>
        </w:rPr>
        <w:t>ричины заимствования англицизмов в современном русском языке</w:t>
      </w:r>
      <w:bookmarkEnd w:id="5"/>
    </w:p>
    <w:p w14:paraId="2122DDEB" w14:textId="077297EA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На протяжении всей своей истории русский язык обогащался за счет иноязычных слов. Заимствованные слова — это слова, а также элементы слов: корни, приставки, суффиксы и отдельные выражения в каком-либ</w:t>
      </w:r>
      <w:r w:rsidR="00AF27F6">
        <w:rPr>
          <w:rFonts w:ascii="Times New Roman" w:hAnsi="Times New Roman" w:cs="Times New Roman"/>
          <w:sz w:val="28"/>
          <w:szCs w:val="28"/>
        </w:rPr>
        <w:t>о языке, заимствованные из других</w:t>
      </w:r>
      <w:r w:rsidRPr="0088079C">
        <w:rPr>
          <w:rFonts w:ascii="Times New Roman" w:hAnsi="Times New Roman" w:cs="Times New Roman"/>
          <w:sz w:val="28"/>
          <w:szCs w:val="28"/>
        </w:rPr>
        <w:t xml:space="preserve"> языков в результате влияния одного народа на другой (на почве политических, торговых, экономических и культурных связей). </w:t>
      </w:r>
    </w:p>
    <w:p w14:paraId="51A832A6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Многие иностранные слова, заимствованные русским языком в далеком прошлом, настолько усвоены, что их происхождение обнаруживается только с помощью словаря.</w:t>
      </w:r>
    </w:p>
    <w:p w14:paraId="28ACD901" w14:textId="2A24474B" w:rsidR="002065EB" w:rsidRPr="0088079C" w:rsidRDefault="005B706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65EB" w:rsidRPr="0088079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65EB" w:rsidRPr="0088079C">
        <w:rPr>
          <w:rFonts w:ascii="Times New Roman" w:hAnsi="Times New Roman" w:cs="Times New Roman"/>
          <w:sz w:val="28"/>
          <w:szCs w:val="28"/>
        </w:rPr>
        <w:t>-</w:t>
      </w:r>
      <w:r w:rsidR="002065EB" w:rsidRPr="008807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65EB" w:rsidRPr="0088079C">
        <w:rPr>
          <w:rFonts w:ascii="Times New Roman" w:hAnsi="Times New Roman" w:cs="Times New Roman"/>
          <w:sz w:val="28"/>
          <w:szCs w:val="28"/>
        </w:rPr>
        <w:t xml:space="preserve"> века</w:t>
      </w:r>
      <w:r w:rsidR="0030416B" w:rsidRPr="0088079C">
        <w:rPr>
          <w:rFonts w:ascii="Times New Roman" w:hAnsi="Times New Roman" w:cs="Times New Roman"/>
          <w:sz w:val="28"/>
          <w:szCs w:val="28"/>
        </w:rPr>
        <w:t xml:space="preserve"> </w:t>
      </w:r>
      <w:r w:rsidR="002065EB" w:rsidRPr="0088079C">
        <w:rPr>
          <w:rFonts w:ascii="Times New Roman" w:hAnsi="Times New Roman" w:cs="Times New Roman"/>
          <w:sz w:val="28"/>
          <w:szCs w:val="28"/>
        </w:rPr>
        <w:t>Церковносл</w:t>
      </w:r>
      <w:r w:rsidR="00AF27F6">
        <w:rPr>
          <w:rFonts w:ascii="Times New Roman" w:hAnsi="Times New Roman" w:cs="Times New Roman"/>
          <w:sz w:val="28"/>
          <w:szCs w:val="28"/>
        </w:rPr>
        <w:t xml:space="preserve">авянизмы и Славянизмы принесли </w:t>
      </w:r>
      <w:r w:rsidR="002065EB" w:rsidRPr="0088079C">
        <w:rPr>
          <w:rFonts w:ascii="Times New Roman" w:hAnsi="Times New Roman" w:cs="Times New Roman"/>
          <w:sz w:val="28"/>
          <w:szCs w:val="28"/>
        </w:rPr>
        <w:t>русский</w:t>
      </w:r>
      <w:r w:rsidR="00AF27F6">
        <w:rPr>
          <w:rFonts w:ascii="Times New Roman" w:hAnsi="Times New Roman" w:cs="Times New Roman"/>
          <w:sz w:val="28"/>
          <w:szCs w:val="28"/>
        </w:rPr>
        <w:t xml:space="preserve"> язык названия месяцев — </w:t>
      </w:r>
      <w:r w:rsidR="002065EB" w:rsidRPr="00A274ED">
        <w:rPr>
          <w:rFonts w:ascii="Times New Roman" w:hAnsi="Times New Roman" w:cs="Times New Roman"/>
          <w:b/>
          <w:i/>
          <w:sz w:val="28"/>
          <w:szCs w:val="28"/>
        </w:rPr>
        <w:t>январь, февраль</w:t>
      </w:r>
      <w:r w:rsidR="002065EB" w:rsidRPr="0088079C">
        <w:rPr>
          <w:rFonts w:ascii="Times New Roman" w:hAnsi="Times New Roman" w:cs="Times New Roman"/>
          <w:sz w:val="28"/>
          <w:szCs w:val="28"/>
        </w:rPr>
        <w:t xml:space="preserve"> и т. д., </w:t>
      </w:r>
      <w:r w:rsidR="002065EB" w:rsidRPr="00A274ED">
        <w:rPr>
          <w:rFonts w:ascii="Times New Roman" w:hAnsi="Times New Roman" w:cs="Times New Roman"/>
          <w:b/>
          <w:i/>
          <w:sz w:val="28"/>
          <w:szCs w:val="28"/>
        </w:rPr>
        <w:t>ересь, идол, священники</w:t>
      </w:r>
      <w:r w:rsidR="002065EB" w:rsidRPr="0088079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4C412265" w14:textId="4CCFDA84" w:rsidR="002065EB" w:rsidRPr="0088079C" w:rsidRDefault="005B706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65EB" w:rsidRPr="0088079C">
        <w:rPr>
          <w:rFonts w:ascii="Times New Roman" w:hAnsi="Times New Roman" w:cs="Times New Roman"/>
          <w:sz w:val="28"/>
          <w:szCs w:val="28"/>
        </w:rPr>
        <w:t>X—XVII века Грецизмы пришли в древнерусский язык вместе с христианством.</w:t>
      </w:r>
    </w:p>
    <w:p w14:paraId="79D165F6" w14:textId="5EB5537B" w:rsidR="002065EB" w:rsidRPr="0088079C" w:rsidRDefault="00AF27F6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грецизмам </w:t>
      </w:r>
      <w:r w:rsidR="002065EB" w:rsidRPr="0088079C">
        <w:rPr>
          <w:rFonts w:ascii="Times New Roman" w:hAnsi="Times New Roman" w:cs="Times New Roman"/>
          <w:sz w:val="28"/>
          <w:szCs w:val="28"/>
        </w:rPr>
        <w:t>периода X—XVII веков относятся слова</w:t>
      </w:r>
      <w:r w:rsidR="002065EB" w:rsidRPr="0088079C">
        <w:rPr>
          <w:rFonts w:ascii="Times New Roman" w:hAnsi="Times New Roman" w:cs="Times New Roman"/>
          <w:sz w:val="28"/>
          <w:szCs w:val="28"/>
        </w:rPr>
        <w:br/>
        <w:t xml:space="preserve">- из области религии: </w:t>
      </w:r>
      <w:r w:rsidR="002065EB" w:rsidRPr="00AF27F6">
        <w:rPr>
          <w:rFonts w:ascii="Times New Roman" w:hAnsi="Times New Roman" w:cs="Times New Roman"/>
          <w:b/>
          <w:i/>
          <w:sz w:val="28"/>
          <w:szCs w:val="28"/>
        </w:rPr>
        <w:t>анафема, ангел, епископ, демон, икона, монах, монастырь, лампада, пономарь</w:t>
      </w:r>
      <w:r w:rsidR="002065EB" w:rsidRPr="0088079C">
        <w:rPr>
          <w:rFonts w:ascii="Times New Roman" w:hAnsi="Times New Roman" w:cs="Times New Roman"/>
          <w:sz w:val="28"/>
          <w:szCs w:val="28"/>
        </w:rPr>
        <w:t>;</w:t>
      </w:r>
    </w:p>
    <w:p w14:paraId="7141966F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- научные термины: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математика, философия, история, грамматика</w:t>
      </w:r>
      <w:r w:rsidRPr="0088079C">
        <w:rPr>
          <w:rFonts w:ascii="Times New Roman" w:hAnsi="Times New Roman" w:cs="Times New Roman"/>
          <w:sz w:val="28"/>
          <w:szCs w:val="28"/>
        </w:rPr>
        <w:t>;</w:t>
      </w:r>
    </w:p>
    <w:p w14:paraId="7C351B21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- бытовые термины: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известь, сахар, скамья, тетрадь, фонарь</w:t>
      </w:r>
      <w:r w:rsidRPr="0088079C">
        <w:rPr>
          <w:rFonts w:ascii="Times New Roman" w:hAnsi="Times New Roman" w:cs="Times New Roman"/>
          <w:sz w:val="28"/>
          <w:szCs w:val="28"/>
        </w:rPr>
        <w:t>;</w:t>
      </w:r>
    </w:p>
    <w:p w14:paraId="1C5EB61B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- наименования растений и животных: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буйвол, фасоль, свекла и другие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55251F4C" w14:textId="77777777" w:rsidR="0030416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- область искусства и науки: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 xml:space="preserve">хорей, комедия, мантия, стих, логика, аналогия </w:t>
      </w:r>
      <w:r w:rsidRPr="0088079C">
        <w:rPr>
          <w:rFonts w:ascii="Times New Roman" w:hAnsi="Times New Roman" w:cs="Times New Roman"/>
          <w:sz w:val="28"/>
          <w:szCs w:val="28"/>
        </w:rPr>
        <w:t>и д</w:t>
      </w:r>
      <w:r w:rsidR="0030416B" w:rsidRPr="0088079C">
        <w:rPr>
          <w:rFonts w:ascii="Times New Roman" w:hAnsi="Times New Roman" w:cs="Times New Roman"/>
          <w:sz w:val="28"/>
          <w:szCs w:val="28"/>
        </w:rPr>
        <w:t>ругие.</w:t>
      </w:r>
    </w:p>
    <w:p w14:paraId="11031463" w14:textId="77777777" w:rsidR="0030416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ab/>
        <w:t xml:space="preserve">3. VIII—XII века Слова из тюркских языков проникали в русский язык с тех пор, как Киевская Русь соседствовала с такими тюркскими племенами: булгарами, половцами, берендеями, печенегами и другими. Примерно к VIII—XII векам относятся такие древнерусские заимствования из тюркских языков, как </w:t>
      </w:r>
      <w:r w:rsidRPr="004312E2">
        <w:rPr>
          <w:rFonts w:ascii="Times New Roman" w:hAnsi="Times New Roman" w:cs="Times New Roman"/>
          <w:b/>
          <w:i/>
          <w:sz w:val="28"/>
          <w:szCs w:val="28"/>
        </w:rPr>
        <w:t>боярин, шатёр, богатырь, жемчуг, кумыс, ватага, телега, орда.</w:t>
      </w:r>
    </w:p>
    <w:p w14:paraId="1B7F69EC" w14:textId="1276ABC9" w:rsidR="005B7064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ab/>
        <w:t>4. XVII век В XVII веке появились переводы с латинского языка на церковнославянский, в том числе Геннадиевская Библия. В русский язык с тех пор начинается проникновение латинских слов. Многие из этих слов продолжают сущес</w:t>
      </w:r>
      <w:r w:rsidR="004312E2">
        <w:rPr>
          <w:rFonts w:ascii="Times New Roman" w:hAnsi="Times New Roman" w:cs="Times New Roman"/>
          <w:sz w:val="28"/>
          <w:szCs w:val="28"/>
        </w:rPr>
        <w:t xml:space="preserve">твовать в нашем языке и поныне </w:t>
      </w:r>
      <w:r w:rsidRPr="004312E2">
        <w:rPr>
          <w:rFonts w:ascii="Times New Roman" w:hAnsi="Times New Roman" w:cs="Times New Roman"/>
          <w:b/>
          <w:i/>
          <w:sz w:val="28"/>
          <w:szCs w:val="28"/>
        </w:rPr>
        <w:t>библия, доктор, медицина, лилия, роза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0CB5DF25" w14:textId="6620CF4C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5.Заимствования</w:t>
      </w:r>
      <w:r w:rsidR="0030416B" w:rsidRPr="0088079C">
        <w:rPr>
          <w:rFonts w:ascii="Times New Roman" w:hAnsi="Times New Roman" w:cs="Times New Roman"/>
          <w:sz w:val="28"/>
          <w:szCs w:val="28"/>
        </w:rPr>
        <w:t xml:space="preserve"> при Петре I ( XVII -XVIIIв.в.) </w:t>
      </w:r>
      <w:r w:rsidRPr="0088079C">
        <w:rPr>
          <w:rFonts w:ascii="Times New Roman" w:hAnsi="Times New Roman" w:cs="Times New Roman"/>
          <w:sz w:val="28"/>
          <w:szCs w:val="28"/>
        </w:rPr>
        <w:t xml:space="preserve">Поток заимствованной иноязычной лексики характеризует времена правления Петра I. Преобразовательская деятельность Петра коснулась реформы литературного русского языка. Церковнославянский язык уже не употреблялся новым светским обществом. В русский язык проникало много иностранных слов: военных и ремесленных терминов, названия некоторых бытовых предметов, новых понятий в науке и технике, в морском деле, в администрации, в искусстве и т. д. </w:t>
      </w:r>
    </w:p>
    <w:p w14:paraId="383E3A0D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lastRenderedPageBreak/>
        <w:t xml:space="preserve">С петровских времен существуют в русском языке такие заимствованные иностранные слова, как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алгебра</w:t>
      </w:r>
      <w:r w:rsidRPr="0088079C">
        <w:rPr>
          <w:rFonts w:ascii="Times New Roman" w:hAnsi="Times New Roman" w:cs="Times New Roman"/>
          <w:sz w:val="28"/>
          <w:szCs w:val="28"/>
        </w:rPr>
        <w:t>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амуниция</w:t>
      </w:r>
      <w:r w:rsidRPr="0088079C">
        <w:rPr>
          <w:rFonts w:ascii="Times New Roman" w:hAnsi="Times New Roman" w:cs="Times New Roman"/>
          <w:sz w:val="28"/>
          <w:szCs w:val="28"/>
        </w:rPr>
        <w:t>»,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ассамблея</w:t>
      </w:r>
      <w:r w:rsidRPr="0088079C">
        <w:rPr>
          <w:rFonts w:ascii="Times New Roman" w:hAnsi="Times New Roman" w:cs="Times New Roman"/>
          <w:sz w:val="28"/>
          <w:szCs w:val="28"/>
        </w:rPr>
        <w:t xml:space="preserve">»,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оптика, глобус, апоплексия, лак, компас, крейсер, порт, корпус, армия, «капитан», «генерал», дезертир, кавалерия, контора, акт, аренда, тариф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14:paraId="4645D39F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Голландские слова появились в русском языке с развитием мореходства. К ним относятся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балласт, буер, ватерпас, верфь, гавань, дрейф, лавировать, лоцман, матрос, рея, руль, флаг, флот, штурман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14:paraId="5F0FE061" w14:textId="77777777" w:rsidR="0030416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Из английского языка в это же время были также заимствованы термины из области морского дела: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баржа, бот, бриг, вельбот, мичман, шхуна, катер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7BB1C4CB" w14:textId="48993C33" w:rsidR="0030416B" w:rsidRPr="0088079C" w:rsidRDefault="004312E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немецкого языка пришли: </w:t>
      </w:r>
      <w:r w:rsidR="002065EB" w:rsidRPr="004312E2">
        <w:rPr>
          <w:rFonts w:ascii="Times New Roman" w:hAnsi="Times New Roman" w:cs="Times New Roman"/>
          <w:b/>
          <w:i/>
          <w:sz w:val="28"/>
          <w:szCs w:val="28"/>
        </w:rPr>
        <w:t>фля</w:t>
      </w:r>
      <w:r w:rsidRPr="004312E2">
        <w:rPr>
          <w:rFonts w:ascii="Times New Roman" w:hAnsi="Times New Roman" w:cs="Times New Roman"/>
          <w:b/>
          <w:i/>
          <w:sz w:val="28"/>
          <w:szCs w:val="28"/>
        </w:rPr>
        <w:t>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E2">
        <w:rPr>
          <w:rFonts w:ascii="Times New Roman" w:hAnsi="Times New Roman" w:cs="Times New Roman"/>
          <w:i/>
          <w:sz w:val="28"/>
          <w:szCs w:val="28"/>
        </w:rPr>
        <w:t>Flasche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F98">
        <w:rPr>
          <w:rFonts w:ascii="Times New Roman" w:hAnsi="Times New Roman" w:cs="Times New Roman"/>
          <w:b/>
          <w:i/>
          <w:sz w:val="28"/>
          <w:szCs w:val="28"/>
        </w:rPr>
        <w:t>залп</w:t>
      </w:r>
      <w:r w:rsidR="0030416B" w:rsidRPr="0088079C">
        <w:rPr>
          <w:rFonts w:ascii="Times New Roman" w:hAnsi="Times New Roman" w:cs="Times New Roman"/>
          <w:sz w:val="28"/>
          <w:szCs w:val="28"/>
        </w:rPr>
        <w:t xml:space="preserve"> (Salve).</w:t>
      </w:r>
    </w:p>
    <w:p w14:paraId="1A9556E3" w14:textId="008DE82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ab/>
        <w:t>Известно, что сам Пётр негативно относился к засилью иностранных слов и требовал от своих современников писать «как можно вразумительней», не злоупотребляя нерусскими словами.</w:t>
      </w:r>
    </w:p>
    <w:p w14:paraId="355101DE" w14:textId="6BF67B19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6. Заи</w:t>
      </w:r>
      <w:r w:rsidR="0030416B" w:rsidRPr="0088079C">
        <w:rPr>
          <w:rFonts w:ascii="Times New Roman" w:hAnsi="Times New Roman" w:cs="Times New Roman"/>
          <w:sz w:val="28"/>
          <w:szCs w:val="28"/>
        </w:rPr>
        <w:t xml:space="preserve">мствования в XVIII—XIX веках </w:t>
      </w:r>
      <w:r w:rsidRPr="0088079C">
        <w:rPr>
          <w:rFonts w:ascii="Times New Roman" w:hAnsi="Times New Roman" w:cs="Times New Roman"/>
          <w:sz w:val="28"/>
          <w:szCs w:val="28"/>
        </w:rPr>
        <w:t>Большой вклад в изучение и упорядочение иностранных заимствований внес М. В. Ломоносов, который в своем труде «Хрестоматия по истории русского языкознания» считал, что русский язык утратил устойчивость и языковую норму вследствие «засорения» живого разговорного языка заимствованиями из самых разных языков. Это побудило Ломоносова создать «Предисловии о пользе книг церковных», в котором ему удается заложить основы русского языка, соответствующего времени.</w:t>
      </w:r>
    </w:p>
    <w:p w14:paraId="6D3599B2" w14:textId="77777777" w:rsidR="008F5EC4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Активные политические и общественные связи с Францией в XVIII—XIX веках содействуют проникновению в русский язык большого количества заимствований из французского языка. Французский язык становится официальным языком придворно-аристократических кругов. Заимствования этого времени — наименования предметов быта, одежды, пищевых продуктов: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 xml:space="preserve">бюро, будуар, витраж, кушетка; ботинок, вуаль, гардероб, жилет, пальто, кашне, кастрюля, махорка, бульон, винегрет, желе, мармелад; </w:t>
      </w:r>
      <w:r w:rsidRPr="00230F98">
        <w:rPr>
          <w:rFonts w:ascii="Times New Roman" w:hAnsi="Times New Roman" w:cs="Times New Roman"/>
          <w:sz w:val="28"/>
          <w:szCs w:val="28"/>
        </w:rPr>
        <w:t>слова из области искусства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: актер, антрепренер, афиша, балет, жонглер, режиссёр</w:t>
      </w:r>
      <w:r w:rsidRPr="0088079C">
        <w:rPr>
          <w:rFonts w:ascii="Times New Roman" w:hAnsi="Times New Roman" w:cs="Times New Roman"/>
          <w:sz w:val="28"/>
          <w:szCs w:val="28"/>
        </w:rPr>
        <w:t xml:space="preserve">; термины из военной области: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батальон, гарнизон, пистолет, эскадра</w:t>
      </w:r>
      <w:r w:rsidRPr="0088079C">
        <w:rPr>
          <w:rFonts w:ascii="Times New Roman" w:hAnsi="Times New Roman" w:cs="Times New Roman"/>
          <w:sz w:val="28"/>
          <w:szCs w:val="28"/>
        </w:rPr>
        <w:t xml:space="preserve">; общественно-политические термины: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 xml:space="preserve">буржуа, деклассированный, деморализация, департамент </w:t>
      </w:r>
      <w:r w:rsidRPr="0088079C">
        <w:rPr>
          <w:rFonts w:ascii="Times New Roman" w:hAnsi="Times New Roman" w:cs="Times New Roman"/>
          <w:sz w:val="28"/>
          <w:szCs w:val="28"/>
        </w:rPr>
        <w:t>и другие.</w:t>
      </w:r>
    </w:p>
    <w:p w14:paraId="522C4183" w14:textId="52216ABA" w:rsidR="00D666FF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ab/>
        <w:t xml:space="preserve">Итальянские и испанские заимствования связаны главным образом с областью искусства: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ария, аллегро, браво, виолончель, новелла, пианино, речитатив, тенор или гитара, мантилья, кастаньеты, серенада</w:t>
      </w:r>
      <w:r w:rsidRPr="0088079C">
        <w:rPr>
          <w:rFonts w:ascii="Times New Roman" w:hAnsi="Times New Roman" w:cs="Times New Roman"/>
          <w:sz w:val="28"/>
          <w:szCs w:val="28"/>
        </w:rPr>
        <w:t xml:space="preserve">, а также с бытовыми понятиями: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валю</w:t>
      </w:r>
      <w:r w:rsidR="00E05418">
        <w:rPr>
          <w:rFonts w:ascii="Times New Roman" w:hAnsi="Times New Roman" w:cs="Times New Roman"/>
          <w:b/>
          <w:i/>
          <w:sz w:val="28"/>
          <w:szCs w:val="28"/>
        </w:rPr>
        <w:t>та, вилла; вермишель, макарон</w:t>
      </w:r>
    </w:p>
    <w:p w14:paraId="3586DB4D" w14:textId="0E183815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7. Заимствования в XX—XXI веках</w:t>
      </w:r>
    </w:p>
    <w:p w14:paraId="1197F3F0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 В настоящее время в русском языке употребляется множество английских заимствований. Развитие науки и техники, расширение экономических, политических, профессиональных и личных контактов между жителями России и западного мира способствует активизации взаимодействия </w:t>
      </w:r>
      <w:r w:rsidRPr="0088079C">
        <w:rPr>
          <w:rFonts w:ascii="Times New Roman" w:hAnsi="Times New Roman" w:cs="Times New Roman"/>
          <w:sz w:val="28"/>
          <w:szCs w:val="28"/>
        </w:rPr>
        <w:lastRenderedPageBreak/>
        <w:t>между русским языком и западноевропейскими языками (в особенности, английским).</w:t>
      </w:r>
    </w:p>
    <w:p w14:paraId="03B5F68D" w14:textId="02C5A134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Тенденция к «американизации» русской жизни находит своё отражение в «американизации» русского языка, что выражается в проникновении в него многочисленных «англицизмов» и «американизмов» (т. е. слов, заимствованных из английского языка</w:t>
      </w:r>
      <w:r w:rsidR="0030416B" w:rsidRPr="0088079C">
        <w:rPr>
          <w:rFonts w:ascii="Times New Roman" w:hAnsi="Times New Roman" w:cs="Times New Roman"/>
          <w:sz w:val="28"/>
          <w:szCs w:val="28"/>
        </w:rPr>
        <w:t xml:space="preserve"> и его американского варианта).</w:t>
      </w:r>
    </w:p>
    <w:p w14:paraId="76C02CB3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Таким образом,   история заимствований в русском языке говорит о том, что   изменения в различных сферах жизни общества, взаимоотношения с разными странами ведут к заимствованиям лексики: </w:t>
      </w:r>
    </w:p>
    <w:p w14:paraId="457FD90C" w14:textId="77777777" w:rsidR="002065EB" w:rsidRPr="004312E2" w:rsidRDefault="002065EB" w:rsidP="00262F20">
      <w:pPr>
        <w:pStyle w:val="a4"/>
        <w:numPr>
          <w:ilvl w:val="0"/>
          <w:numId w:val="11"/>
        </w:numPr>
        <w:spacing w:after="0" w:line="240" w:lineRule="auto"/>
        <w:ind w:right="-3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политической (при становлении государственности, при ведении войн, установлении границ стран</w:t>
      </w:r>
      <w:r w:rsidRPr="004312E2">
        <w:rPr>
          <w:rFonts w:ascii="Times New Roman" w:hAnsi="Times New Roman" w:cs="Times New Roman"/>
          <w:i/>
          <w:sz w:val="28"/>
          <w:szCs w:val="28"/>
        </w:rPr>
        <w:t>)</w:t>
      </w:r>
    </w:p>
    <w:p w14:paraId="54B66B50" w14:textId="77777777" w:rsidR="002065EB" w:rsidRPr="004312E2" w:rsidRDefault="002065EB" w:rsidP="00262F20">
      <w:pPr>
        <w:pStyle w:val="a4"/>
        <w:numPr>
          <w:ilvl w:val="0"/>
          <w:numId w:val="11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экономической (развитие торговых отношений)</w:t>
      </w:r>
    </w:p>
    <w:p w14:paraId="753FC09D" w14:textId="77777777" w:rsidR="002065EB" w:rsidRPr="004312E2" w:rsidRDefault="002065EB" w:rsidP="00262F20">
      <w:pPr>
        <w:pStyle w:val="a4"/>
        <w:numPr>
          <w:ilvl w:val="0"/>
          <w:numId w:val="11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технической (появление новых изобретений, развитие наук, знаний о природе)</w:t>
      </w:r>
    </w:p>
    <w:p w14:paraId="29CD3E19" w14:textId="77777777" w:rsidR="002065EB" w:rsidRPr="004312E2" w:rsidRDefault="002065EB" w:rsidP="00262F20">
      <w:pPr>
        <w:pStyle w:val="a4"/>
        <w:numPr>
          <w:ilvl w:val="0"/>
          <w:numId w:val="11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бытовой (мода, кулинария)</w:t>
      </w:r>
    </w:p>
    <w:p w14:paraId="41D410AF" w14:textId="77777777" w:rsidR="002065EB" w:rsidRPr="004312E2" w:rsidRDefault="002065EB" w:rsidP="00262F20">
      <w:pPr>
        <w:pStyle w:val="a4"/>
        <w:numPr>
          <w:ilvl w:val="0"/>
          <w:numId w:val="11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культурной (общественные связи)</w:t>
      </w:r>
    </w:p>
    <w:p w14:paraId="7F90EDF9" w14:textId="77777777" w:rsidR="002065EB" w:rsidRPr="0088079C" w:rsidRDefault="002065E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Чем теснее связи между определенными государствами, тем больше заимствований  из языка этой страны проникает в русский язык. </w:t>
      </w:r>
    </w:p>
    <w:p w14:paraId="51AA8A70" w14:textId="66560616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88079C">
        <w:rPr>
          <w:rFonts w:ascii="Times New Roman" w:hAnsi="Times New Roman" w:cs="Times New Roman"/>
          <w:bCs/>
          <w:iCs/>
          <w:sz w:val="28"/>
          <w:szCs w:val="28"/>
        </w:rPr>
        <w:t>причинами</w:t>
      </w:r>
      <w:r w:rsidRPr="0088079C">
        <w:rPr>
          <w:rFonts w:ascii="Times New Roman" w:hAnsi="Times New Roman" w:cs="Times New Roman"/>
          <w:sz w:val="28"/>
          <w:szCs w:val="28"/>
        </w:rPr>
        <w:t> заимствования слов по мнению филологов</w:t>
      </w:r>
      <w:r w:rsidR="004312E2">
        <w:rPr>
          <w:rFonts w:ascii="Times New Roman" w:hAnsi="Times New Roman" w:cs="Times New Roman"/>
          <w:sz w:val="28"/>
          <w:szCs w:val="28"/>
        </w:rPr>
        <w:t xml:space="preserve"> </w:t>
      </w:r>
      <w:r w:rsidRPr="0088079C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14:paraId="168DC5BA" w14:textId="77777777" w:rsidR="008C36C4" w:rsidRPr="004312E2" w:rsidRDefault="008C36C4" w:rsidP="00262F20">
      <w:pPr>
        <w:pStyle w:val="a4"/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 xml:space="preserve">потребность в наименовании вещей и понятий, </w:t>
      </w:r>
    </w:p>
    <w:p w14:paraId="57E73EA5" w14:textId="77777777" w:rsidR="008C36C4" w:rsidRPr="004312E2" w:rsidRDefault="008C36C4" w:rsidP="00262F20">
      <w:pPr>
        <w:pStyle w:val="a4"/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необходимость разграничить близкие по содержанию, но всё же различные понятия,</w:t>
      </w:r>
    </w:p>
    <w:p w14:paraId="5D5B241E" w14:textId="77777777" w:rsidR="008C36C4" w:rsidRPr="004312E2" w:rsidRDefault="008C36C4" w:rsidP="00262F20">
      <w:pPr>
        <w:pStyle w:val="a4"/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 xml:space="preserve">замена описательных оборотов, одним словом, </w:t>
      </w:r>
    </w:p>
    <w:p w14:paraId="7A9187D0" w14:textId="4111FF04" w:rsidR="008C36C4" w:rsidRPr="004312E2" w:rsidRDefault="008C36C4" w:rsidP="00262F20">
      <w:pPr>
        <w:pStyle w:val="a4"/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социально психологические причины и факторы заимствования: восприятие иноязычного слова как более престижного «ученого», «красиво звучащего».</w:t>
      </w:r>
    </w:p>
    <w:p w14:paraId="6EC7EC0C" w14:textId="0C7FEECE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Рассмотрим на примере заимствованных в русский язык англицизмов. Действительно  ли вышеуказанные причины послужили интенсивным толчком для использования  иностранных слов. </w:t>
      </w:r>
    </w:p>
    <w:p w14:paraId="06B783FF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Круг новых понятий и явлений, имеющих русское происхождение, ограничен. Поэтому более эффективным считается заимствование уже существующего понятия или названия предмета.</w:t>
      </w:r>
    </w:p>
    <w:p w14:paraId="7B29A020" w14:textId="503364EE" w:rsidR="00D666FF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Около 15% английских заимствований составляют слова, появившиеся в русском языке как </w:t>
      </w:r>
      <w:r w:rsidR="004312E2" w:rsidRPr="0088079C">
        <w:rPr>
          <w:rFonts w:ascii="Times New Roman" w:hAnsi="Times New Roman" w:cs="Times New Roman"/>
          <w:sz w:val="28"/>
          <w:szCs w:val="28"/>
        </w:rPr>
        <w:t>нео</w:t>
      </w:r>
      <w:r w:rsidR="004312E2">
        <w:rPr>
          <w:rFonts w:ascii="Times New Roman" w:hAnsi="Times New Roman" w:cs="Times New Roman"/>
          <w:sz w:val="28"/>
          <w:szCs w:val="28"/>
        </w:rPr>
        <w:t>б</w:t>
      </w:r>
      <w:r w:rsidR="004312E2" w:rsidRPr="0088079C">
        <w:rPr>
          <w:rFonts w:ascii="Times New Roman" w:hAnsi="Times New Roman" w:cs="Times New Roman"/>
          <w:sz w:val="28"/>
          <w:szCs w:val="28"/>
        </w:rPr>
        <w:t>ходимость</w:t>
      </w:r>
      <w:r w:rsidRPr="0088079C">
        <w:rPr>
          <w:rFonts w:ascii="Times New Roman" w:hAnsi="Times New Roman" w:cs="Times New Roman"/>
          <w:sz w:val="28"/>
          <w:szCs w:val="28"/>
        </w:rPr>
        <w:t xml:space="preserve"> в наименовании новой вещи или понятия.</w:t>
      </w:r>
    </w:p>
    <w:p w14:paraId="3C811DD3" w14:textId="06DA2E29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Например, большое разнообразие косметики, неизвестной ранее русскоязычному человеку, стало причиной заимствования из английского языка слов типа: </w:t>
      </w:r>
      <w:r w:rsidRPr="004312E2">
        <w:rPr>
          <w:rFonts w:ascii="Times New Roman" w:hAnsi="Times New Roman" w:cs="Times New Roman"/>
          <w:b/>
          <w:i/>
          <w:sz w:val="28"/>
          <w:szCs w:val="28"/>
        </w:rPr>
        <w:t>мейкап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4312E2">
        <w:rPr>
          <w:rFonts w:ascii="Times New Roman" w:hAnsi="Times New Roman" w:cs="Times New Roman"/>
          <w:i/>
          <w:sz w:val="28"/>
          <w:szCs w:val="28"/>
        </w:rPr>
        <w:t>make up-</w:t>
      </w:r>
      <w:r w:rsidRPr="00A274ED">
        <w:rPr>
          <w:rFonts w:ascii="Times New Roman" w:hAnsi="Times New Roman" w:cs="Times New Roman"/>
          <w:b/>
          <w:sz w:val="28"/>
          <w:szCs w:val="28"/>
        </w:rPr>
        <w:t>макияж</w:t>
      </w:r>
      <w:r w:rsidRPr="0088079C">
        <w:rPr>
          <w:rFonts w:ascii="Times New Roman" w:hAnsi="Times New Roman" w:cs="Times New Roman"/>
          <w:sz w:val="28"/>
          <w:szCs w:val="28"/>
        </w:rPr>
        <w:t xml:space="preserve">), </w:t>
      </w:r>
      <w:r w:rsidRPr="004312E2">
        <w:rPr>
          <w:rFonts w:ascii="Times New Roman" w:hAnsi="Times New Roman" w:cs="Times New Roman"/>
          <w:b/>
          <w:i/>
          <w:sz w:val="28"/>
          <w:szCs w:val="28"/>
        </w:rPr>
        <w:t>консилер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4312E2">
        <w:rPr>
          <w:rFonts w:ascii="Times New Roman" w:hAnsi="Times New Roman" w:cs="Times New Roman"/>
          <w:i/>
          <w:sz w:val="28"/>
          <w:szCs w:val="28"/>
        </w:rPr>
        <w:t>consoler</w:t>
      </w:r>
      <w:r w:rsidRPr="0088079C">
        <w:rPr>
          <w:rFonts w:ascii="Times New Roman" w:hAnsi="Times New Roman" w:cs="Times New Roman"/>
          <w:sz w:val="28"/>
          <w:szCs w:val="28"/>
        </w:rPr>
        <w:t>-</w:t>
      </w:r>
      <w:r w:rsidRPr="00A274ED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88079C">
        <w:rPr>
          <w:rFonts w:ascii="Times New Roman" w:hAnsi="Times New Roman" w:cs="Times New Roman"/>
          <w:sz w:val="28"/>
          <w:szCs w:val="28"/>
        </w:rPr>
        <w:t xml:space="preserve"> </w:t>
      </w:r>
      <w:r w:rsidRPr="00A274ED">
        <w:rPr>
          <w:rFonts w:ascii="Times New Roman" w:hAnsi="Times New Roman" w:cs="Times New Roman"/>
          <w:b/>
          <w:sz w:val="28"/>
          <w:szCs w:val="28"/>
        </w:rPr>
        <w:t>корректор</w:t>
      </w:r>
      <w:r w:rsidRPr="0088079C">
        <w:rPr>
          <w:rFonts w:ascii="Times New Roman" w:hAnsi="Times New Roman" w:cs="Times New Roman"/>
          <w:sz w:val="28"/>
          <w:szCs w:val="28"/>
        </w:rPr>
        <w:t xml:space="preserve">),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пиллинг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A274ED">
        <w:rPr>
          <w:rFonts w:ascii="Times New Roman" w:hAnsi="Times New Roman" w:cs="Times New Roman"/>
          <w:i/>
          <w:sz w:val="28"/>
          <w:szCs w:val="28"/>
        </w:rPr>
        <w:t>pealing-cream</w:t>
      </w:r>
      <w:r w:rsidRPr="0088079C">
        <w:rPr>
          <w:rFonts w:ascii="Times New Roman" w:hAnsi="Times New Roman" w:cs="Times New Roman"/>
          <w:sz w:val="28"/>
          <w:szCs w:val="28"/>
        </w:rPr>
        <w:t>-</w:t>
      </w:r>
      <w:r w:rsidRPr="00A274ED">
        <w:rPr>
          <w:rFonts w:ascii="Times New Roman" w:hAnsi="Times New Roman" w:cs="Times New Roman"/>
          <w:b/>
          <w:sz w:val="28"/>
          <w:szCs w:val="28"/>
        </w:rPr>
        <w:t>крем, убирающий верхний слой кожи</w:t>
      </w:r>
      <w:r w:rsidRPr="0088079C">
        <w:rPr>
          <w:rFonts w:ascii="Times New Roman" w:hAnsi="Times New Roman" w:cs="Times New Roman"/>
          <w:sz w:val="28"/>
          <w:szCs w:val="28"/>
        </w:rPr>
        <w:t xml:space="preserve">),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лифтинг-крем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A274ED">
        <w:rPr>
          <w:rFonts w:ascii="Times New Roman" w:hAnsi="Times New Roman" w:cs="Times New Roman"/>
          <w:i/>
          <w:sz w:val="28"/>
          <w:szCs w:val="28"/>
        </w:rPr>
        <w:t>lifting-cream</w:t>
      </w:r>
      <w:r w:rsidRPr="0088079C">
        <w:rPr>
          <w:rFonts w:ascii="Times New Roman" w:hAnsi="Times New Roman" w:cs="Times New Roman"/>
          <w:sz w:val="28"/>
          <w:szCs w:val="28"/>
        </w:rPr>
        <w:t>-</w:t>
      </w:r>
      <w:r w:rsidRPr="00A274ED">
        <w:rPr>
          <w:rFonts w:ascii="Times New Roman" w:hAnsi="Times New Roman" w:cs="Times New Roman"/>
          <w:b/>
          <w:sz w:val="28"/>
          <w:szCs w:val="28"/>
        </w:rPr>
        <w:t>крем, подтягивающий кожу</w:t>
      </w:r>
      <w:r w:rsidRPr="0088079C">
        <w:rPr>
          <w:rFonts w:ascii="Times New Roman" w:hAnsi="Times New Roman" w:cs="Times New Roman"/>
          <w:sz w:val="28"/>
          <w:szCs w:val="28"/>
        </w:rPr>
        <w:t xml:space="preserve">),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вейниш-крем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A274ED">
        <w:rPr>
          <w:rFonts w:ascii="Times New Roman" w:hAnsi="Times New Roman" w:cs="Times New Roman"/>
          <w:i/>
          <w:sz w:val="28"/>
          <w:szCs w:val="28"/>
        </w:rPr>
        <w:t>vanish-cream</w:t>
      </w:r>
      <w:r w:rsidRPr="0088079C">
        <w:rPr>
          <w:rFonts w:ascii="Times New Roman" w:hAnsi="Times New Roman" w:cs="Times New Roman"/>
          <w:sz w:val="28"/>
          <w:szCs w:val="28"/>
        </w:rPr>
        <w:t>-</w:t>
      </w:r>
      <w:r w:rsidRPr="00A274ED">
        <w:rPr>
          <w:rFonts w:ascii="Times New Roman" w:hAnsi="Times New Roman" w:cs="Times New Roman"/>
          <w:b/>
          <w:sz w:val="28"/>
          <w:szCs w:val="28"/>
        </w:rPr>
        <w:t>крем, убирающий капиллярные сетки</w:t>
      </w:r>
      <w:r w:rsidRPr="0088079C">
        <w:rPr>
          <w:rFonts w:ascii="Times New Roman" w:hAnsi="Times New Roman" w:cs="Times New Roman"/>
          <w:sz w:val="28"/>
          <w:szCs w:val="28"/>
        </w:rPr>
        <w:t>)</w:t>
      </w:r>
    </w:p>
    <w:p w14:paraId="0C52DFC4" w14:textId="0DBE32F4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В связи с распространением в России американских фильмов в русском языке появились такие заимствования как 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блок-бастер, триллер, киборг, сингл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75901D37" w14:textId="518D2CB4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lastRenderedPageBreak/>
        <w:t>С появлением новых технических средств русский язык пополнился словами из английского языка: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иммобилайзер</w:t>
      </w:r>
      <w:r w:rsidRPr="0088079C">
        <w:rPr>
          <w:rFonts w:ascii="Times New Roman" w:hAnsi="Times New Roman" w:cs="Times New Roman"/>
          <w:sz w:val="28"/>
          <w:szCs w:val="28"/>
        </w:rPr>
        <w:t>» - (</w:t>
      </w:r>
      <w:r w:rsidRPr="00A274ED">
        <w:rPr>
          <w:rFonts w:ascii="Times New Roman" w:hAnsi="Times New Roman" w:cs="Times New Roman"/>
          <w:b/>
          <w:sz w:val="28"/>
          <w:szCs w:val="28"/>
        </w:rPr>
        <w:t>автомобильная сигнализация</w:t>
      </w:r>
      <w:r w:rsidRPr="0088079C">
        <w:rPr>
          <w:rFonts w:ascii="Times New Roman" w:hAnsi="Times New Roman" w:cs="Times New Roman"/>
          <w:sz w:val="28"/>
          <w:szCs w:val="28"/>
        </w:rPr>
        <w:t>),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термопот</w:t>
      </w:r>
      <w:r w:rsidRPr="0088079C">
        <w:rPr>
          <w:rFonts w:ascii="Times New Roman" w:hAnsi="Times New Roman" w:cs="Times New Roman"/>
          <w:sz w:val="28"/>
          <w:szCs w:val="28"/>
        </w:rPr>
        <w:t xml:space="preserve">» - </w:t>
      </w:r>
      <w:r w:rsidRPr="00A274ED">
        <w:rPr>
          <w:rFonts w:ascii="Times New Roman" w:hAnsi="Times New Roman" w:cs="Times New Roman"/>
          <w:b/>
          <w:sz w:val="28"/>
          <w:szCs w:val="28"/>
        </w:rPr>
        <w:t>термос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</w:t>
      </w:r>
      <w:r w:rsidRPr="00A274ED">
        <w:rPr>
          <w:rFonts w:ascii="Times New Roman" w:hAnsi="Times New Roman" w:cs="Times New Roman"/>
          <w:b/>
          <w:sz w:val="28"/>
          <w:szCs w:val="28"/>
        </w:rPr>
        <w:t>чайник</w:t>
      </w:r>
      <w:r w:rsidRPr="0088079C">
        <w:rPr>
          <w:rFonts w:ascii="Times New Roman" w:hAnsi="Times New Roman" w:cs="Times New Roman"/>
          <w:sz w:val="28"/>
          <w:szCs w:val="28"/>
        </w:rPr>
        <w:t xml:space="preserve"> в одном,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мемори стик</w:t>
      </w:r>
      <w:r w:rsidRPr="0088079C">
        <w:rPr>
          <w:rFonts w:ascii="Times New Roman" w:hAnsi="Times New Roman" w:cs="Times New Roman"/>
          <w:sz w:val="28"/>
          <w:szCs w:val="28"/>
        </w:rPr>
        <w:t xml:space="preserve">» - </w:t>
      </w:r>
      <w:r w:rsidRPr="00A274ED">
        <w:rPr>
          <w:rFonts w:ascii="Times New Roman" w:hAnsi="Times New Roman" w:cs="Times New Roman"/>
          <w:b/>
          <w:sz w:val="28"/>
          <w:szCs w:val="28"/>
        </w:rPr>
        <w:t>функция видеокамеры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6E5B9595" w14:textId="428AC932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Наряду с ранее заимствованным словом «сэндвич» в речи русского человека функционируют слова, которые конкретизируют значение этого слова -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гамбургер</w:t>
      </w:r>
      <w:r w:rsidRPr="0088079C">
        <w:rPr>
          <w:rFonts w:ascii="Times New Roman" w:hAnsi="Times New Roman" w:cs="Times New Roman"/>
          <w:sz w:val="28"/>
          <w:szCs w:val="28"/>
        </w:rPr>
        <w:t>» (</w:t>
      </w:r>
      <w:r w:rsidRPr="00A274ED">
        <w:rPr>
          <w:rFonts w:ascii="Times New Roman" w:hAnsi="Times New Roman" w:cs="Times New Roman"/>
          <w:b/>
          <w:sz w:val="28"/>
          <w:szCs w:val="28"/>
        </w:rPr>
        <w:t>внутри бифштекс</w:t>
      </w:r>
      <w:r w:rsidRPr="0088079C">
        <w:rPr>
          <w:rFonts w:ascii="Times New Roman" w:hAnsi="Times New Roman" w:cs="Times New Roman"/>
          <w:sz w:val="28"/>
          <w:szCs w:val="28"/>
        </w:rPr>
        <w:t>),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фишбургер</w:t>
      </w:r>
      <w:r w:rsidRPr="0088079C">
        <w:rPr>
          <w:rFonts w:ascii="Times New Roman" w:hAnsi="Times New Roman" w:cs="Times New Roman"/>
          <w:sz w:val="28"/>
          <w:szCs w:val="28"/>
        </w:rPr>
        <w:t>» (</w:t>
      </w:r>
      <w:r w:rsidRPr="00A274ED">
        <w:rPr>
          <w:rFonts w:ascii="Times New Roman" w:hAnsi="Times New Roman" w:cs="Times New Roman"/>
          <w:b/>
          <w:sz w:val="28"/>
          <w:szCs w:val="28"/>
        </w:rPr>
        <w:t>внутри рыба</w:t>
      </w:r>
      <w:r w:rsidRPr="0088079C">
        <w:rPr>
          <w:rFonts w:ascii="Times New Roman" w:hAnsi="Times New Roman" w:cs="Times New Roman"/>
          <w:sz w:val="28"/>
          <w:szCs w:val="28"/>
        </w:rPr>
        <w:t>),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чисбургер</w:t>
      </w:r>
      <w:r w:rsidRPr="0088079C">
        <w:rPr>
          <w:rFonts w:ascii="Times New Roman" w:hAnsi="Times New Roman" w:cs="Times New Roman"/>
          <w:sz w:val="28"/>
          <w:szCs w:val="28"/>
        </w:rPr>
        <w:t>» (</w:t>
      </w:r>
      <w:r w:rsidR="00A274ED">
        <w:rPr>
          <w:rFonts w:ascii="Times New Roman" w:hAnsi="Times New Roman" w:cs="Times New Roman"/>
          <w:b/>
          <w:sz w:val="28"/>
          <w:szCs w:val="28"/>
        </w:rPr>
        <w:t xml:space="preserve">бутерброд с </w:t>
      </w:r>
      <w:r w:rsidRPr="00A274ED">
        <w:rPr>
          <w:rFonts w:ascii="Times New Roman" w:hAnsi="Times New Roman" w:cs="Times New Roman"/>
          <w:b/>
          <w:sz w:val="28"/>
          <w:szCs w:val="28"/>
        </w:rPr>
        <w:t>сыр</w:t>
      </w:r>
      <w:r w:rsidR="00A274ED">
        <w:rPr>
          <w:rFonts w:ascii="Times New Roman" w:hAnsi="Times New Roman" w:cs="Times New Roman"/>
          <w:b/>
          <w:sz w:val="28"/>
          <w:szCs w:val="28"/>
        </w:rPr>
        <w:t>ом</w:t>
      </w:r>
      <w:r w:rsidRPr="0088079C">
        <w:rPr>
          <w:rFonts w:ascii="Times New Roman" w:hAnsi="Times New Roman" w:cs="Times New Roman"/>
          <w:sz w:val="28"/>
          <w:szCs w:val="28"/>
        </w:rPr>
        <w:t>), «</w:t>
      </w:r>
      <w:r w:rsidRPr="00A274ED">
        <w:rPr>
          <w:rFonts w:ascii="Times New Roman" w:hAnsi="Times New Roman" w:cs="Times New Roman"/>
          <w:b/>
          <w:i/>
          <w:sz w:val="28"/>
          <w:szCs w:val="28"/>
        </w:rPr>
        <w:t>чикенбургер</w:t>
      </w:r>
      <w:r w:rsidRPr="0088079C">
        <w:rPr>
          <w:rFonts w:ascii="Times New Roman" w:hAnsi="Times New Roman" w:cs="Times New Roman"/>
          <w:sz w:val="28"/>
          <w:szCs w:val="28"/>
        </w:rPr>
        <w:t>» (</w:t>
      </w:r>
      <w:r w:rsidR="00A274ED">
        <w:rPr>
          <w:rFonts w:ascii="Times New Roman" w:hAnsi="Times New Roman" w:cs="Times New Roman"/>
          <w:b/>
          <w:sz w:val="28"/>
          <w:szCs w:val="28"/>
        </w:rPr>
        <w:t>бутерброд с цыплёнком</w:t>
      </w:r>
      <w:r w:rsidRPr="0088079C">
        <w:rPr>
          <w:rFonts w:ascii="Times New Roman" w:hAnsi="Times New Roman" w:cs="Times New Roman"/>
          <w:sz w:val="28"/>
          <w:szCs w:val="28"/>
        </w:rPr>
        <w:t>).</w:t>
      </w:r>
    </w:p>
    <w:p w14:paraId="4A86617A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Необходимо особо выделить сферу человеческой деятельности, которая очень расширила наш словарь- это компьютер и порождённый им Интернет.</w:t>
      </w:r>
    </w:p>
    <w:p w14:paraId="2A939054" w14:textId="0C793425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Такие слова как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принтер, картридж, файл, сайт, провайдер, сервер, монитор, модем</w:t>
      </w:r>
      <w:r w:rsidRPr="0088079C">
        <w:rPr>
          <w:rFonts w:ascii="Times New Roman" w:hAnsi="Times New Roman" w:cs="Times New Roman"/>
          <w:sz w:val="28"/>
          <w:szCs w:val="28"/>
        </w:rPr>
        <w:t xml:space="preserve">  и многие другие получают всё большее распространение. Терминология вычислительной техники легко пополнилась новыми словами, эти слова используются в речи людей, пользующихся компьютерами, а таких людей с каждым годом становится всё больше, и эти англицизмы из сугубо профессиональной сферы переходят в речь многих русских людей.</w:t>
      </w:r>
    </w:p>
    <w:p w14:paraId="7A14BC4E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Некоторые англоязычные названия сосуществуют с их переводами, например, </w:t>
      </w:r>
      <w:r w:rsidRPr="00773D08">
        <w:rPr>
          <w:rFonts w:ascii="Times New Roman" w:hAnsi="Times New Roman" w:cs="Times New Roman"/>
          <w:i/>
          <w:sz w:val="28"/>
          <w:szCs w:val="28"/>
        </w:rPr>
        <w:t>e-mail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электронная почта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или с исконно русскими языковыми единицами. При этом часто возникает необходимость разграничить близкие по содержанию понятия. Например, «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имидж</w:t>
      </w:r>
      <w:r w:rsidRPr="0088079C">
        <w:rPr>
          <w:rFonts w:ascii="Times New Roman" w:hAnsi="Times New Roman" w:cs="Times New Roman"/>
          <w:sz w:val="28"/>
          <w:szCs w:val="28"/>
        </w:rPr>
        <w:t>» и «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образ</w:t>
      </w:r>
      <w:r w:rsidRPr="0088079C">
        <w:rPr>
          <w:rFonts w:ascii="Times New Roman" w:hAnsi="Times New Roman" w:cs="Times New Roman"/>
          <w:sz w:val="28"/>
          <w:szCs w:val="28"/>
        </w:rPr>
        <w:t>». В одних ситуациях уместно употребление только «</w:t>
      </w:r>
      <w:r w:rsidRPr="00773D08">
        <w:rPr>
          <w:rFonts w:ascii="Times New Roman" w:hAnsi="Times New Roman" w:cs="Times New Roman"/>
          <w:b/>
          <w:sz w:val="28"/>
          <w:szCs w:val="28"/>
        </w:rPr>
        <w:t>англицизма</w:t>
      </w:r>
      <w:r w:rsidRPr="0088079C">
        <w:rPr>
          <w:rFonts w:ascii="Times New Roman" w:hAnsi="Times New Roman" w:cs="Times New Roman"/>
          <w:sz w:val="28"/>
          <w:szCs w:val="28"/>
        </w:rPr>
        <w:t xml:space="preserve">» -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имидж работника, имидж банка</w:t>
      </w:r>
      <w:r w:rsidRPr="0088079C">
        <w:rPr>
          <w:rFonts w:ascii="Times New Roman" w:hAnsi="Times New Roman" w:cs="Times New Roman"/>
          <w:sz w:val="28"/>
          <w:szCs w:val="28"/>
        </w:rPr>
        <w:t>, в других (а этих ситуаций пока больше) - уместно употребление слова «</w:t>
      </w:r>
      <w:r w:rsidRPr="00773D08">
        <w:rPr>
          <w:rFonts w:ascii="Times New Roman" w:hAnsi="Times New Roman" w:cs="Times New Roman"/>
          <w:b/>
          <w:sz w:val="28"/>
          <w:szCs w:val="28"/>
        </w:rPr>
        <w:t>образ</w:t>
      </w:r>
      <w:r w:rsidRPr="0088079C">
        <w:rPr>
          <w:rFonts w:ascii="Times New Roman" w:hAnsi="Times New Roman" w:cs="Times New Roman"/>
          <w:sz w:val="28"/>
          <w:szCs w:val="28"/>
        </w:rPr>
        <w:t xml:space="preserve">» - например,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образ Божий, образ Татьяны, образ царя, образ учителя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5A178F99" w14:textId="33C01C2E" w:rsidR="00D666FF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Часто, в случаях сосуществования заимствованного и исконно русского наименования функция англицизма заключается в обозначение реалий западной жизни, а русские эквиваленты используются для описания русской действительности, например «</w:t>
      </w:r>
      <w:r w:rsidRPr="00773D08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Pr="0088079C">
        <w:rPr>
          <w:rFonts w:ascii="Times New Roman" w:hAnsi="Times New Roman" w:cs="Times New Roman"/>
          <w:sz w:val="28"/>
          <w:szCs w:val="28"/>
        </w:rPr>
        <w:t>» - чистой воды «</w:t>
      </w:r>
      <w:r w:rsidRPr="00773D08">
        <w:rPr>
          <w:rFonts w:ascii="Times New Roman" w:hAnsi="Times New Roman" w:cs="Times New Roman"/>
          <w:b/>
          <w:sz w:val="28"/>
          <w:szCs w:val="28"/>
        </w:rPr>
        <w:t>хоррор</w:t>
      </w:r>
      <w:r w:rsidRPr="0088079C">
        <w:rPr>
          <w:rFonts w:ascii="Times New Roman" w:hAnsi="Times New Roman" w:cs="Times New Roman"/>
          <w:sz w:val="28"/>
          <w:szCs w:val="28"/>
        </w:rPr>
        <w:t>», а «</w:t>
      </w:r>
      <w:r w:rsidRPr="00773D08">
        <w:rPr>
          <w:rFonts w:ascii="Times New Roman" w:hAnsi="Times New Roman" w:cs="Times New Roman"/>
          <w:b/>
          <w:sz w:val="28"/>
          <w:szCs w:val="28"/>
        </w:rPr>
        <w:t>Вий</w:t>
      </w:r>
      <w:r w:rsidRPr="0088079C">
        <w:rPr>
          <w:rFonts w:ascii="Times New Roman" w:hAnsi="Times New Roman" w:cs="Times New Roman"/>
          <w:sz w:val="28"/>
          <w:szCs w:val="28"/>
        </w:rPr>
        <w:t>» - первый русский фильм ужасов.</w:t>
      </w:r>
    </w:p>
    <w:p w14:paraId="0A2D6D3B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Слово «</w:t>
      </w:r>
      <w:r w:rsidRPr="00773D08">
        <w:rPr>
          <w:rFonts w:ascii="Times New Roman" w:hAnsi="Times New Roman" w:cs="Times New Roman"/>
          <w:b/>
          <w:sz w:val="28"/>
          <w:szCs w:val="28"/>
        </w:rPr>
        <w:t>киллер</w:t>
      </w:r>
      <w:r w:rsidRPr="0088079C">
        <w:rPr>
          <w:rFonts w:ascii="Times New Roman" w:hAnsi="Times New Roman" w:cs="Times New Roman"/>
          <w:sz w:val="28"/>
          <w:szCs w:val="28"/>
        </w:rPr>
        <w:t xml:space="preserve">» - </w:t>
      </w:r>
      <w:r w:rsidRPr="00773D08">
        <w:rPr>
          <w:rFonts w:ascii="Times New Roman" w:hAnsi="Times New Roman" w:cs="Times New Roman"/>
          <w:b/>
          <w:sz w:val="28"/>
          <w:szCs w:val="28"/>
        </w:rPr>
        <w:t>убийца</w:t>
      </w:r>
      <w:r w:rsidRPr="0088079C">
        <w:rPr>
          <w:rFonts w:ascii="Times New Roman" w:hAnsi="Times New Roman" w:cs="Times New Roman"/>
          <w:sz w:val="28"/>
          <w:szCs w:val="28"/>
        </w:rPr>
        <w:t>, в русском языке означает не просто убийцу, а убийцу-профессионала, наёмника.</w:t>
      </w:r>
    </w:p>
    <w:p w14:paraId="7F9C8810" w14:textId="3952FA61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Не эквивалентны также слова «</w:t>
      </w:r>
      <w:r w:rsidRPr="00773D08">
        <w:rPr>
          <w:rFonts w:ascii="Times New Roman" w:hAnsi="Times New Roman" w:cs="Times New Roman"/>
          <w:b/>
          <w:sz w:val="28"/>
          <w:szCs w:val="28"/>
        </w:rPr>
        <w:t>плеер</w:t>
      </w:r>
      <w:r w:rsidRPr="0088079C">
        <w:rPr>
          <w:rFonts w:ascii="Times New Roman" w:hAnsi="Times New Roman" w:cs="Times New Roman"/>
          <w:sz w:val="28"/>
          <w:szCs w:val="28"/>
        </w:rPr>
        <w:t>» и «</w:t>
      </w:r>
      <w:r w:rsidRPr="00773D08">
        <w:rPr>
          <w:rFonts w:ascii="Times New Roman" w:hAnsi="Times New Roman" w:cs="Times New Roman"/>
          <w:b/>
          <w:sz w:val="28"/>
          <w:szCs w:val="28"/>
        </w:rPr>
        <w:t>проигрыватель</w:t>
      </w:r>
      <w:r w:rsidRPr="0088079C">
        <w:rPr>
          <w:rFonts w:ascii="Times New Roman" w:hAnsi="Times New Roman" w:cs="Times New Roman"/>
          <w:sz w:val="28"/>
          <w:szCs w:val="28"/>
        </w:rPr>
        <w:t>», так как «плеер» означает разновидность компактного магнитофона с наушниками.</w:t>
      </w:r>
    </w:p>
    <w:p w14:paraId="710A38CA" w14:textId="1DF3C825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Ещё одной причиной заимствования англицизмов является замена фразы одним словом. Например,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секонд-хенд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заменяет оборот «</w:t>
      </w:r>
      <w:r w:rsidRPr="00773D08">
        <w:rPr>
          <w:rFonts w:ascii="Times New Roman" w:hAnsi="Times New Roman" w:cs="Times New Roman"/>
          <w:b/>
          <w:sz w:val="28"/>
          <w:szCs w:val="28"/>
        </w:rPr>
        <w:t>одежда</w:t>
      </w:r>
      <w:r w:rsidR="00773D08">
        <w:rPr>
          <w:rFonts w:ascii="Times New Roman" w:hAnsi="Times New Roman" w:cs="Times New Roman"/>
          <w:sz w:val="28"/>
          <w:szCs w:val="28"/>
        </w:rPr>
        <w:t>»</w:t>
      </w:r>
      <w:r w:rsidRPr="0088079C">
        <w:rPr>
          <w:rFonts w:ascii="Times New Roman" w:hAnsi="Times New Roman" w:cs="Times New Roman"/>
          <w:sz w:val="28"/>
          <w:szCs w:val="28"/>
        </w:rPr>
        <w:t xml:space="preserve"> бывшая в употреблении, инаугурация, церемония вступления в должность президента страны,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шоу-рум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</w:t>
      </w:r>
      <w:r w:rsidRPr="00773D08">
        <w:rPr>
          <w:rFonts w:ascii="Times New Roman" w:hAnsi="Times New Roman" w:cs="Times New Roman"/>
          <w:b/>
          <w:sz w:val="28"/>
          <w:szCs w:val="28"/>
        </w:rPr>
        <w:t>выставочный зал для показа образцов товаров</w:t>
      </w:r>
      <w:r w:rsidRPr="0088079C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тинэйджер</w:t>
      </w:r>
      <w:r w:rsidRPr="0088079C">
        <w:rPr>
          <w:rFonts w:ascii="Times New Roman" w:hAnsi="Times New Roman" w:cs="Times New Roman"/>
          <w:sz w:val="28"/>
          <w:szCs w:val="28"/>
        </w:rPr>
        <w:t xml:space="preserve"> </w:t>
      </w:r>
      <w:r w:rsidRPr="00773D08">
        <w:rPr>
          <w:rFonts w:ascii="Times New Roman" w:hAnsi="Times New Roman" w:cs="Times New Roman"/>
          <w:b/>
          <w:sz w:val="28"/>
          <w:szCs w:val="28"/>
        </w:rPr>
        <w:t>- подросток</w:t>
      </w:r>
      <w:r w:rsidRPr="0088079C">
        <w:rPr>
          <w:rFonts w:ascii="Times New Roman" w:hAnsi="Times New Roman" w:cs="Times New Roman"/>
          <w:sz w:val="28"/>
          <w:szCs w:val="28"/>
        </w:rPr>
        <w:t xml:space="preserve"> (юноша или девушка) от 13 до 18 лет,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квиз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</w:t>
      </w:r>
      <w:r w:rsidRPr="00773D08">
        <w:rPr>
          <w:rFonts w:ascii="Times New Roman" w:hAnsi="Times New Roman" w:cs="Times New Roman"/>
          <w:b/>
          <w:sz w:val="28"/>
          <w:szCs w:val="28"/>
        </w:rPr>
        <w:t>радио или теле игра в вопросы и ответы</w:t>
      </w:r>
      <w:r w:rsidRPr="0088079C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снайпер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</w:t>
      </w:r>
      <w:r w:rsidRPr="00773D08">
        <w:rPr>
          <w:rFonts w:ascii="Times New Roman" w:hAnsi="Times New Roman" w:cs="Times New Roman"/>
          <w:b/>
          <w:sz w:val="28"/>
          <w:szCs w:val="28"/>
        </w:rPr>
        <w:t>вместо меткий стрелок</w:t>
      </w:r>
      <w:r w:rsidRPr="0088079C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мотель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</w:t>
      </w:r>
      <w:r w:rsidRPr="00773D08">
        <w:rPr>
          <w:rFonts w:ascii="Times New Roman" w:hAnsi="Times New Roman" w:cs="Times New Roman"/>
          <w:b/>
          <w:sz w:val="28"/>
          <w:szCs w:val="28"/>
        </w:rPr>
        <w:t>вместо гостиница для автотуристов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30319006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4. Из социально-психологических причин, влияющих на процесс заимствования можно назвать увеличение количества говорящих и знающих английский язык в России. Большой поток россиян выезжает из страны, долго живут в англоговорящих странах и возвращающихся обратно. Это является </w:t>
      </w:r>
      <w:r w:rsidRPr="0088079C">
        <w:rPr>
          <w:rFonts w:ascii="Times New Roman" w:hAnsi="Times New Roman" w:cs="Times New Roman"/>
          <w:sz w:val="28"/>
          <w:szCs w:val="28"/>
        </w:rPr>
        <w:lastRenderedPageBreak/>
        <w:t>причиной частого переключения на английский язык, так называемое "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переключение кода</w:t>
      </w:r>
      <w:r w:rsidRPr="0088079C">
        <w:rPr>
          <w:rFonts w:ascii="Times New Roman" w:hAnsi="Times New Roman" w:cs="Times New Roman"/>
          <w:sz w:val="28"/>
          <w:szCs w:val="28"/>
        </w:rPr>
        <w:t>" ("</w:t>
      </w:r>
      <w:r w:rsidRPr="00773D08">
        <w:rPr>
          <w:rFonts w:ascii="Times New Roman" w:hAnsi="Times New Roman" w:cs="Times New Roman"/>
          <w:i/>
          <w:sz w:val="28"/>
          <w:szCs w:val="28"/>
        </w:rPr>
        <w:t>code-switching</w:t>
      </w:r>
      <w:r w:rsidRPr="0088079C">
        <w:rPr>
          <w:rFonts w:ascii="Times New Roman" w:hAnsi="Times New Roman" w:cs="Times New Roman"/>
          <w:sz w:val="28"/>
          <w:szCs w:val="28"/>
        </w:rPr>
        <w:t>").</w:t>
      </w:r>
    </w:p>
    <w:p w14:paraId="5747E72D" w14:textId="58AC26AC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Среди носителей русского языка, распространено мнение о том, что все иностранное лучше: технологии более прогрессивные, иностранные банки более надёжны, иностранные товары - лучшего качества. Модно употребить  английское слово, значит говорящий более грамотный, информированный.</w:t>
      </w:r>
    </w:p>
    <w:p w14:paraId="7C7C9EC2" w14:textId="77777777" w:rsidR="008C36C4" w:rsidRPr="0088079C" w:rsidRDefault="008C36C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Итак, причины заимствования англицизмов совпадают с общими причинами заимствования иностранных слов: потребность в наименовании новых вещей и понятий (особенно технической лексики), необходимость разграничить близкие по содержанию, но всё же различные по значению  понятия, замена описательных оборотов, одним словом, а также восприятие иноязычного слова как более престижного. Следовательно, дополнительных причин для  употребления  англицизмов нами не выявлено. Поэтому, я думаю, что употребление англицизмов — это  естественное развитие русского языка, возникшее в связи с изменением научно-технического процесса. </w:t>
      </w:r>
    </w:p>
    <w:p w14:paraId="6C93128C" w14:textId="77777777" w:rsidR="00230F98" w:rsidRPr="0088079C" w:rsidRDefault="00230F98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8DAB8" w14:textId="6E395481" w:rsidR="2D4C7D72" w:rsidRPr="00785FFF" w:rsidRDefault="0030416B" w:rsidP="00785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10776828"/>
      <w:r w:rsidRPr="00785FFF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130062" w:rsidRPr="00785FFF">
        <w:rPr>
          <w:rFonts w:ascii="Times New Roman" w:hAnsi="Times New Roman" w:cs="Times New Roman"/>
          <w:b/>
          <w:sz w:val="28"/>
          <w:szCs w:val="28"/>
        </w:rPr>
        <w:t>Способы образования англиц</w:t>
      </w:r>
      <w:r w:rsidR="008C36C4" w:rsidRPr="00785FFF">
        <w:rPr>
          <w:rFonts w:ascii="Times New Roman" w:hAnsi="Times New Roman" w:cs="Times New Roman"/>
          <w:b/>
          <w:sz w:val="28"/>
          <w:szCs w:val="28"/>
        </w:rPr>
        <w:t>и</w:t>
      </w:r>
      <w:r w:rsidR="00130062" w:rsidRPr="00785FFF">
        <w:rPr>
          <w:rFonts w:ascii="Times New Roman" w:hAnsi="Times New Roman" w:cs="Times New Roman"/>
          <w:b/>
          <w:sz w:val="28"/>
          <w:szCs w:val="28"/>
        </w:rPr>
        <w:t>змов</w:t>
      </w:r>
      <w:bookmarkEnd w:id="6"/>
    </w:p>
    <w:p w14:paraId="062B847D" w14:textId="13A5D813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Прямые заимствования.</w:t>
      </w:r>
      <w:r w:rsidRPr="0088079C">
        <w:rPr>
          <w:rFonts w:ascii="Times New Roman" w:hAnsi="Times New Roman" w:cs="Times New Roman"/>
          <w:sz w:val="28"/>
          <w:szCs w:val="28"/>
        </w:rPr>
        <w:t xml:space="preserve"> Слово встречается в русском языке приблизительно в том же виде и в том же значении, что и в языке – оригинале. Это такие слова, как 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уик-энд </w:t>
      </w:r>
      <w:r w:rsidRPr="0088079C">
        <w:rPr>
          <w:rFonts w:ascii="Times New Roman" w:hAnsi="Times New Roman" w:cs="Times New Roman"/>
          <w:sz w:val="28"/>
          <w:szCs w:val="28"/>
        </w:rPr>
        <w:t xml:space="preserve">-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Pr="0088079C">
        <w:rPr>
          <w:rFonts w:ascii="Times New Roman" w:hAnsi="Times New Roman" w:cs="Times New Roman"/>
          <w:sz w:val="28"/>
          <w:szCs w:val="28"/>
        </w:rPr>
        <w:t xml:space="preserve">; </w:t>
      </w:r>
      <w:r w:rsidRPr="0088079C">
        <w:rPr>
          <w:rFonts w:ascii="Times New Roman" w:hAnsi="Times New Roman" w:cs="Times New Roman"/>
          <w:i/>
          <w:sz w:val="28"/>
          <w:szCs w:val="28"/>
        </w:rPr>
        <w:t>блэк</w:t>
      </w:r>
      <w:r w:rsidRPr="0088079C">
        <w:rPr>
          <w:rFonts w:ascii="Times New Roman" w:hAnsi="Times New Roman" w:cs="Times New Roman"/>
          <w:sz w:val="28"/>
          <w:szCs w:val="28"/>
        </w:rPr>
        <w:t xml:space="preserve"> –</w:t>
      </w:r>
      <w:r w:rsidR="00773D08">
        <w:rPr>
          <w:rFonts w:ascii="Times New Roman" w:hAnsi="Times New Roman" w:cs="Times New Roman"/>
          <w:sz w:val="28"/>
          <w:szCs w:val="28"/>
        </w:rPr>
        <w:t xml:space="preserve"> </w:t>
      </w:r>
      <w:r w:rsidR="00773D08">
        <w:rPr>
          <w:rFonts w:ascii="Times New Roman" w:hAnsi="Times New Roman" w:cs="Times New Roman"/>
          <w:b/>
          <w:i/>
          <w:sz w:val="28"/>
          <w:szCs w:val="28"/>
        </w:rPr>
        <w:t>черный</w:t>
      </w:r>
      <w:r w:rsidRPr="0088079C">
        <w:rPr>
          <w:rFonts w:ascii="Times New Roman" w:hAnsi="Times New Roman" w:cs="Times New Roman"/>
          <w:sz w:val="28"/>
          <w:szCs w:val="28"/>
        </w:rPr>
        <w:t xml:space="preserve">; </w:t>
      </w:r>
      <w:r w:rsidRPr="0088079C">
        <w:rPr>
          <w:rFonts w:ascii="Times New Roman" w:hAnsi="Times New Roman" w:cs="Times New Roman"/>
          <w:i/>
          <w:sz w:val="28"/>
          <w:szCs w:val="28"/>
        </w:rPr>
        <w:t>мани</w:t>
      </w:r>
      <w:r w:rsidRPr="0088079C">
        <w:rPr>
          <w:rFonts w:ascii="Times New Roman" w:hAnsi="Times New Roman" w:cs="Times New Roman"/>
          <w:sz w:val="28"/>
          <w:szCs w:val="28"/>
        </w:rPr>
        <w:t xml:space="preserve"> –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деньги</w:t>
      </w:r>
      <w:r w:rsidRPr="0088079C">
        <w:rPr>
          <w:rFonts w:ascii="Times New Roman" w:hAnsi="Times New Roman" w:cs="Times New Roman"/>
          <w:sz w:val="28"/>
          <w:szCs w:val="28"/>
        </w:rPr>
        <w:t>.</w:t>
      </w:r>
    </w:p>
    <w:p w14:paraId="54839C84" w14:textId="039CCE47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Гибриды.</w:t>
      </w:r>
      <w:r w:rsidRPr="0088079C">
        <w:rPr>
          <w:rFonts w:ascii="Times New Roman" w:hAnsi="Times New Roman" w:cs="Times New Roman"/>
          <w:sz w:val="28"/>
          <w:szCs w:val="28"/>
        </w:rPr>
        <w:t xml:space="preserve"> 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иностранного слова – источника, например: </w:t>
      </w:r>
      <w:r w:rsidRPr="00773D08">
        <w:rPr>
          <w:rFonts w:ascii="Times New Roman" w:hAnsi="Times New Roman" w:cs="Times New Roman"/>
          <w:i/>
          <w:sz w:val="28"/>
          <w:szCs w:val="28"/>
        </w:rPr>
        <w:t>аскать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773D08">
        <w:rPr>
          <w:rFonts w:ascii="Times New Roman" w:hAnsi="Times New Roman" w:cs="Times New Roman"/>
          <w:i/>
          <w:sz w:val="28"/>
          <w:szCs w:val="28"/>
        </w:rPr>
        <w:t>to ask</w:t>
      </w:r>
      <w:r w:rsidRPr="0088079C">
        <w:rPr>
          <w:rFonts w:ascii="Times New Roman" w:hAnsi="Times New Roman" w:cs="Times New Roman"/>
          <w:sz w:val="28"/>
          <w:szCs w:val="28"/>
        </w:rPr>
        <w:t xml:space="preserve"> -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просить</w:t>
      </w:r>
      <w:r w:rsidRPr="0088079C">
        <w:rPr>
          <w:rFonts w:ascii="Times New Roman" w:hAnsi="Times New Roman" w:cs="Times New Roman"/>
          <w:sz w:val="28"/>
          <w:szCs w:val="28"/>
        </w:rPr>
        <w:t xml:space="preserve">), </w:t>
      </w:r>
      <w:r w:rsidRPr="0088079C">
        <w:rPr>
          <w:rFonts w:ascii="Times New Roman" w:hAnsi="Times New Roman" w:cs="Times New Roman"/>
          <w:i/>
          <w:sz w:val="28"/>
          <w:szCs w:val="28"/>
        </w:rPr>
        <w:t>бузить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773D08">
        <w:rPr>
          <w:rFonts w:ascii="Times New Roman" w:hAnsi="Times New Roman" w:cs="Times New Roman"/>
          <w:i/>
          <w:sz w:val="28"/>
          <w:szCs w:val="28"/>
        </w:rPr>
        <w:t>busy</w:t>
      </w:r>
      <w:r w:rsidRPr="0088079C">
        <w:rPr>
          <w:rFonts w:ascii="Times New Roman" w:hAnsi="Times New Roman" w:cs="Times New Roman"/>
          <w:sz w:val="28"/>
          <w:szCs w:val="28"/>
        </w:rPr>
        <w:t xml:space="preserve"> –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беспокойный</w:t>
      </w:r>
      <w:r w:rsidRPr="0088079C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суетливый</w:t>
      </w:r>
      <w:r w:rsidRPr="0088079C">
        <w:rPr>
          <w:rFonts w:ascii="Times New Roman" w:hAnsi="Times New Roman" w:cs="Times New Roman"/>
          <w:sz w:val="28"/>
          <w:szCs w:val="28"/>
        </w:rPr>
        <w:t>).</w:t>
      </w:r>
    </w:p>
    <w:p w14:paraId="341EC90B" w14:textId="719541F8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Калька</w:t>
      </w:r>
      <w:r w:rsidRPr="0088079C">
        <w:rPr>
          <w:rFonts w:ascii="Times New Roman" w:hAnsi="Times New Roman" w:cs="Times New Roman"/>
          <w:sz w:val="28"/>
          <w:szCs w:val="28"/>
        </w:rPr>
        <w:t xml:space="preserve">. Слова, иноязычного происхождения, употребляемые с сохранением их фонетического и графического облика. Это такие слова, как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меню, пароль, диск, вирус, клуб, саркофаг</w:t>
      </w:r>
      <w:r w:rsidRPr="0088079C">
        <w:rPr>
          <w:rFonts w:ascii="Times New Roman" w:hAnsi="Times New Roman" w:cs="Times New Roman"/>
          <w:i/>
          <w:sz w:val="28"/>
          <w:szCs w:val="28"/>
        </w:rPr>
        <w:t>.</w:t>
      </w:r>
    </w:p>
    <w:p w14:paraId="7B581191" w14:textId="55636EE8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Полукалька</w:t>
      </w:r>
      <w:r w:rsidRPr="0088079C">
        <w:rPr>
          <w:rFonts w:ascii="Times New Roman" w:hAnsi="Times New Roman" w:cs="Times New Roman"/>
          <w:sz w:val="28"/>
          <w:szCs w:val="28"/>
        </w:rPr>
        <w:t xml:space="preserve">. Слова, которые при грамматическом освоении подчиняются правилам русской грамматики (прибавляются суффиксы). Например: </w:t>
      </w:r>
      <w:r w:rsidRPr="0088079C">
        <w:rPr>
          <w:rFonts w:ascii="Times New Roman" w:hAnsi="Times New Roman" w:cs="Times New Roman"/>
          <w:i/>
          <w:sz w:val="28"/>
          <w:szCs w:val="28"/>
        </w:rPr>
        <w:t>драйв</w:t>
      </w:r>
      <w:r w:rsidRPr="0088079C">
        <w:rPr>
          <w:rFonts w:ascii="Times New Roman" w:hAnsi="Times New Roman" w:cs="Times New Roman"/>
          <w:sz w:val="28"/>
          <w:szCs w:val="28"/>
        </w:rPr>
        <w:t xml:space="preserve"> –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драйва</w:t>
      </w:r>
      <w:r w:rsidRPr="0088079C">
        <w:rPr>
          <w:rFonts w:ascii="Times New Roman" w:hAnsi="Times New Roman" w:cs="Times New Roman"/>
          <w:sz w:val="28"/>
          <w:szCs w:val="28"/>
        </w:rPr>
        <w:t xml:space="preserve"> (</w:t>
      </w:r>
      <w:r w:rsidRPr="0088079C">
        <w:rPr>
          <w:rFonts w:ascii="Times New Roman" w:hAnsi="Times New Roman" w:cs="Times New Roman"/>
          <w:i/>
          <w:sz w:val="28"/>
          <w:szCs w:val="28"/>
        </w:rPr>
        <w:t>drive</w:t>
      </w:r>
      <w:r w:rsidRPr="0088079C">
        <w:rPr>
          <w:rFonts w:ascii="Times New Roman" w:hAnsi="Times New Roman" w:cs="Times New Roman"/>
          <w:sz w:val="28"/>
          <w:szCs w:val="28"/>
        </w:rPr>
        <w:t>) “Давно не было такого драйва” - в значении “</w:t>
      </w:r>
      <w:r w:rsidRPr="00773D08">
        <w:rPr>
          <w:rFonts w:ascii="Times New Roman" w:hAnsi="Times New Roman" w:cs="Times New Roman"/>
          <w:i/>
          <w:sz w:val="28"/>
          <w:szCs w:val="28"/>
        </w:rPr>
        <w:t>запал, энергетика</w:t>
      </w:r>
      <w:r w:rsidRPr="0088079C">
        <w:rPr>
          <w:rFonts w:ascii="Times New Roman" w:hAnsi="Times New Roman" w:cs="Times New Roman"/>
          <w:sz w:val="28"/>
          <w:szCs w:val="28"/>
        </w:rPr>
        <w:t>”.</w:t>
      </w:r>
    </w:p>
    <w:p w14:paraId="64B8ED6B" w14:textId="6DA452BD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Экзотизмы</w:t>
      </w:r>
      <w:r w:rsidRPr="0088079C">
        <w:rPr>
          <w:rFonts w:ascii="Times New Roman" w:hAnsi="Times New Roman" w:cs="Times New Roman"/>
          <w:sz w:val="28"/>
          <w:szCs w:val="28"/>
        </w:rPr>
        <w:t xml:space="preserve">. Слова, которые характеризуют специфические национальные обычаи других народов и употребляются при описании нерусской действительности. Отличительной особенностью данных слов является то, что они не имеют русских синонимов. Например: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чипсы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(chips),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хот-дог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(hot-dog),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чизбургер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(cheeseburger).</w:t>
      </w:r>
    </w:p>
    <w:p w14:paraId="039E1D19" w14:textId="12CA9F89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Иноязычные вкрапления.</w:t>
      </w:r>
      <w:r w:rsidRPr="0088079C">
        <w:rPr>
          <w:rFonts w:ascii="Times New Roman" w:hAnsi="Times New Roman" w:cs="Times New Roman"/>
          <w:sz w:val="28"/>
          <w:szCs w:val="28"/>
        </w:rPr>
        <w:t xml:space="preserve"> Данные слова обычно имеют лексические эквиваленты, но стилистически от них отличаются и закрепляются в той или иной сфере общения как выразительное средство, придающее речи особую экспрессию. Например: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о’кей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(ОК);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вау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(Wow !).</w:t>
      </w:r>
    </w:p>
    <w:p w14:paraId="14CC4A4C" w14:textId="6C0CB9E1" w:rsidR="2D4C7D72" w:rsidRPr="0088079C" w:rsidRDefault="2D4C7D72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t>Композиты</w:t>
      </w:r>
      <w:r w:rsidRPr="0088079C">
        <w:rPr>
          <w:rFonts w:ascii="Times New Roman" w:hAnsi="Times New Roman" w:cs="Times New Roman"/>
          <w:sz w:val="28"/>
          <w:szCs w:val="28"/>
        </w:rPr>
        <w:t xml:space="preserve">. Слова, состоящие из двух английских слов, например: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секонд-хенд</w:t>
      </w:r>
      <w:r w:rsidRPr="0088079C">
        <w:rPr>
          <w:rFonts w:ascii="Times New Roman" w:hAnsi="Times New Roman" w:cs="Times New Roman"/>
          <w:sz w:val="28"/>
          <w:szCs w:val="28"/>
        </w:rPr>
        <w:t xml:space="preserve"> – </w:t>
      </w:r>
      <w:r w:rsidRPr="00773D08">
        <w:rPr>
          <w:rFonts w:ascii="Times New Roman" w:hAnsi="Times New Roman" w:cs="Times New Roman"/>
          <w:sz w:val="28"/>
          <w:szCs w:val="28"/>
        </w:rPr>
        <w:t>магазин, торгующий одеждой, бывшей в употреблении</w:t>
      </w:r>
      <w:r w:rsidRPr="0088079C">
        <w:rPr>
          <w:rFonts w:ascii="Times New Roman" w:hAnsi="Times New Roman" w:cs="Times New Roman"/>
          <w:sz w:val="28"/>
          <w:szCs w:val="28"/>
        </w:rPr>
        <w:t xml:space="preserve">;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видео-салон</w:t>
      </w:r>
      <w:r w:rsidRPr="0077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9C">
        <w:rPr>
          <w:rFonts w:ascii="Times New Roman" w:hAnsi="Times New Roman" w:cs="Times New Roman"/>
          <w:sz w:val="28"/>
          <w:szCs w:val="28"/>
        </w:rPr>
        <w:t>- комната для просмотра фильмов.</w:t>
      </w:r>
    </w:p>
    <w:p w14:paraId="2C58302C" w14:textId="1AEE66AC" w:rsidR="00B4791C" w:rsidRPr="0088079C" w:rsidRDefault="00B4791C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i/>
          <w:sz w:val="28"/>
          <w:szCs w:val="28"/>
        </w:rPr>
        <w:lastRenderedPageBreak/>
        <w:t>Жаргонизмы</w:t>
      </w:r>
      <w:r w:rsidRPr="0088079C">
        <w:rPr>
          <w:rFonts w:ascii="Times New Roman" w:hAnsi="Times New Roman" w:cs="Times New Roman"/>
          <w:sz w:val="28"/>
          <w:szCs w:val="28"/>
        </w:rPr>
        <w:t xml:space="preserve">. Слова, появившиеся вследствие искажения каких-либо звуков, например: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крезанутый</w:t>
      </w:r>
      <w:r w:rsidRPr="0088079C">
        <w:rPr>
          <w:rFonts w:ascii="Times New Roman" w:hAnsi="Times New Roman" w:cs="Times New Roman"/>
          <w:i/>
          <w:sz w:val="28"/>
          <w:szCs w:val="28"/>
        </w:rPr>
        <w:t xml:space="preserve"> (crazy) – шизанутый.</w:t>
      </w:r>
    </w:p>
    <w:p w14:paraId="0605C14A" w14:textId="10CEA981" w:rsidR="000E63D4" w:rsidRPr="00785FFF" w:rsidRDefault="2D4C7D72" w:rsidP="00785FFF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Таким образом, неологизмы могут быть образованы по имеющимся в языке моделям, заимствованы из других языков, появится в результате развития новы</w:t>
      </w:r>
      <w:r w:rsidR="00262F20">
        <w:rPr>
          <w:rFonts w:ascii="Times New Roman" w:hAnsi="Times New Roman" w:cs="Times New Roman"/>
          <w:sz w:val="28"/>
          <w:szCs w:val="28"/>
        </w:rPr>
        <w:t>х значений у уже известных слов.</w:t>
      </w:r>
    </w:p>
    <w:p w14:paraId="24F0B912" w14:textId="401F261B" w:rsidR="2D4C7D72" w:rsidRPr="00785FFF" w:rsidRDefault="0030416B" w:rsidP="00785F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10776829"/>
      <w:r w:rsidRPr="00785FFF">
        <w:rPr>
          <w:rFonts w:ascii="Times New Roman" w:hAnsi="Times New Roman" w:cs="Times New Roman"/>
          <w:color w:val="auto"/>
        </w:rPr>
        <w:t xml:space="preserve">1.3 </w:t>
      </w:r>
      <w:r w:rsidR="00B4791C" w:rsidRPr="00785FFF">
        <w:rPr>
          <w:rFonts w:ascii="Times New Roman" w:hAnsi="Times New Roman" w:cs="Times New Roman"/>
          <w:color w:val="auto"/>
        </w:rPr>
        <w:t>Современные англицизмы</w:t>
      </w:r>
      <w:bookmarkEnd w:id="7"/>
    </w:p>
    <w:p w14:paraId="0152B06E" w14:textId="77777777" w:rsidR="001646B0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Заимствования из иностранных языков, а в частности, из английского, делят на несколько групп: </w:t>
      </w:r>
    </w:p>
    <w:p w14:paraId="6B725537" w14:textId="77777777" w:rsidR="001646B0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1. Развитие компьютерных технологий и социальных сетей, которые пользуются популярностью среди представителей молодежи, безусловно, влияет на состояние сленга. IT-термины прочно вошли в нашу жизнь: </w:t>
      </w:r>
      <w:r w:rsidRPr="001646B0">
        <w:rPr>
          <w:rFonts w:ascii="Times New Roman" w:hAnsi="Times New Roman" w:cs="Times New Roman"/>
          <w:i/>
          <w:sz w:val="28"/>
          <w:szCs w:val="28"/>
        </w:rPr>
        <w:t>user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юзер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1646B0">
        <w:rPr>
          <w:rFonts w:ascii="Times New Roman" w:hAnsi="Times New Roman" w:cs="Times New Roman"/>
          <w:i/>
          <w:sz w:val="28"/>
          <w:szCs w:val="28"/>
        </w:rPr>
        <w:t>gamer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геймер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1646B0">
        <w:rPr>
          <w:rFonts w:ascii="Times New Roman" w:hAnsi="Times New Roman" w:cs="Times New Roman"/>
          <w:i/>
          <w:sz w:val="28"/>
          <w:szCs w:val="28"/>
        </w:rPr>
        <w:t>login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логин</w:t>
      </w:r>
      <w:r w:rsidRPr="00236A3A">
        <w:rPr>
          <w:rFonts w:ascii="Times New Roman" w:hAnsi="Times New Roman" w:cs="Times New Roman"/>
          <w:sz w:val="28"/>
          <w:szCs w:val="28"/>
        </w:rPr>
        <w:t xml:space="preserve">. Некоторые сленгизмы вошли в лексикон русского человека сравнительно недавно. Примером может служить слово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контра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сокращенное название компьютерной игры </w:t>
      </w:r>
      <w:r w:rsidRPr="001646B0">
        <w:rPr>
          <w:rFonts w:ascii="Times New Roman" w:hAnsi="Times New Roman" w:cs="Times New Roman"/>
          <w:i/>
          <w:sz w:val="28"/>
          <w:szCs w:val="28"/>
        </w:rPr>
        <w:t>Counter Strike</w:t>
      </w:r>
      <w:r w:rsidRPr="00236A3A">
        <w:rPr>
          <w:rFonts w:ascii="Times New Roman" w:hAnsi="Times New Roman" w:cs="Times New Roman"/>
          <w:sz w:val="28"/>
          <w:szCs w:val="28"/>
        </w:rPr>
        <w:t xml:space="preserve">. Сленговые выражения не всегда заимствуются в исходном варианте. Некоторые сленгизмы образуются путем слияния двух и более слов, например, мы получили слово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копипастить</w:t>
      </w:r>
      <w:r w:rsidRPr="00236A3A">
        <w:rPr>
          <w:rFonts w:ascii="Times New Roman" w:hAnsi="Times New Roman" w:cs="Times New Roman"/>
          <w:sz w:val="28"/>
          <w:szCs w:val="28"/>
        </w:rPr>
        <w:t xml:space="preserve">, которое означает копировать информацию, в основном компьютерную, без изменения, зачастую выдавая ее за свою. Оно образовалось путем соединения слов </w:t>
      </w:r>
      <w:r w:rsidRPr="001646B0">
        <w:rPr>
          <w:rFonts w:ascii="Times New Roman" w:hAnsi="Times New Roman" w:cs="Times New Roman"/>
          <w:i/>
          <w:sz w:val="28"/>
          <w:szCs w:val="28"/>
        </w:rPr>
        <w:t>copy</w:t>
      </w:r>
      <w:r w:rsidRPr="00236A3A">
        <w:rPr>
          <w:rFonts w:ascii="Times New Roman" w:hAnsi="Times New Roman" w:cs="Times New Roman"/>
          <w:sz w:val="28"/>
          <w:szCs w:val="28"/>
        </w:rPr>
        <w:t xml:space="preserve"> (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копировать</w:t>
      </w:r>
      <w:r w:rsidRPr="00236A3A">
        <w:rPr>
          <w:rFonts w:ascii="Times New Roman" w:hAnsi="Times New Roman" w:cs="Times New Roman"/>
          <w:sz w:val="28"/>
          <w:szCs w:val="28"/>
        </w:rPr>
        <w:t xml:space="preserve">) и </w:t>
      </w:r>
      <w:r w:rsidRPr="001646B0">
        <w:rPr>
          <w:rFonts w:ascii="Times New Roman" w:hAnsi="Times New Roman" w:cs="Times New Roman"/>
          <w:i/>
          <w:sz w:val="28"/>
          <w:szCs w:val="28"/>
        </w:rPr>
        <w:t>paste</w:t>
      </w:r>
      <w:r w:rsidRPr="00236A3A">
        <w:rPr>
          <w:rFonts w:ascii="Times New Roman" w:hAnsi="Times New Roman" w:cs="Times New Roman"/>
          <w:sz w:val="28"/>
          <w:szCs w:val="28"/>
        </w:rPr>
        <w:t xml:space="preserve"> (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вставлять</w:t>
      </w:r>
      <w:r w:rsidRPr="00236A3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DEBE58" w14:textId="77777777" w:rsidR="001646B0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2. Современная музыкальная и «клубная» культура, а также киноиндустрия оказывают непосредственное влияние на жизнь молодых людей. К этой группе относятся такие слова, как </w:t>
      </w:r>
      <w:r w:rsidRPr="001646B0">
        <w:rPr>
          <w:rFonts w:ascii="Times New Roman" w:hAnsi="Times New Roman" w:cs="Times New Roman"/>
          <w:i/>
          <w:sz w:val="28"/>
          <w:szCs w:val="28"/>
        </w:rPr>
        <w:t>release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релиз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1646B0">
        <w:rPr>
          <w:rFonts w:ascii="Times New Roman" w:hAnsi="Times New Roman" w:cs="Times New Roman"/>
          <w:i/>
          <w:sz w:val="28"/>
          <w:szCs w:val="28"/>
        </w:rPr>
        <w:t>playlist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плейлист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1646B0">
        <w:rPr>
          <w:rFonts w:ascii="Times New Roman" w:hAnsi="Times New Roman" w:cs="Times New Roman"/>
          <w:i/>
          <w:sz w:val="28"/>
          <w:szCs w:val="28"/>
        </w:rPr>
        <w:t>remake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ремейк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1646B0">
        <w:rPr>
          <w:rFonts w:ascii="Times New Roman" w:hAnsi="Times New Roman" w:cs="Times New Roman"/>
          <w:i/>
          <w:sz w:val="28"/>
          <w:szCs w:val="28"/>
        </w:rPr>
        <w:t>face-control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фейс-контроль</w:t>
      </w:r>
      <w:r w:rsidRPr="00236A3A">
        <w:rPr>
          <w:rFonts w:ascii="Times New Roman" w:hAnsi="Times New Roman" w:cs="Times New Roman"/>
          <w:sz w:val="28"/>
          <w:szCs w:val="28"/>
        </w:rPr>
        <w:t xml:space="preserve">. Некоторые англицизмы подверглись сокращению и перешли в сленг русской молодежи в сокращенном виде, например, слово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шоубиз</w:t>
      </w:r>
      <w:r w:rsidRPr="00236A3A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1646B0">
        <w:rPr>
          <w:rFonts w:ascii="Times New Roman" w:hAnsi="Times New Roman" w:cs="Times New Roman"/>
          <w:i/>
          <w:sz w:val="28"/>
          <w:szCs w:val="28"/>
        </w:rPr>
        <w:t>show-business</w:t>
      </w:r>
      <w:r w:rsidRPr="00236A3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868A5C" w14:textId="77777777" w:rsidR="008F6F8C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3. СМИ и телевидение являются неотъемлемой частью жизни молодежи и, следовательно, влияют на состояние сленга. Благодаря средствам массовой информации вокабуляр пополнился такими словами, как </w:t>
      </w:r>
      <w:r w:rsidRPr="001646B0">
        <w:rPr>
          <w:rFonts w:ascii="Times New Roman" w:hAnsi="Times New Roman" w:cs="Times New Roman"/>
          <w:i/>
          <w:sz w:val="28"/>
          <w:szCs w:val="28"/>
        </w:rPr>
        <w:t>prime-time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1646B0">
        <w:rPr>
          <w:rFonts w:ascii="Times New Roman" w:hAnsi="Times New Roman" w:cs="Times New Roman"/>
          <w:b/>
          <w:i/>
          <w:sz w:val="28"/>
          <w:szCs w:val="28"/>
        </w:rPr>
        <w:t>прайм-тайм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i/>
          <w:sz w:val="28"/>
          <w:szCs w:val="28"/>
        </w:rPr>
        <w:t>talk-show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ток-шоу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i/>
          <w:sz w:val="28"/>
          <w:szCs w:val="28"/>
        </w:rPr>
        <w:t>image-maker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имиджмейкер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. 4. Названия популярных видов спорта также заимствуются русским языком. Данная группа включает в себя следующие заимствования: </w:t>
      </w:r>
      <w:r w:rsidRPr="00773D08">
        <w:rPr>
          <w:rFonts w:ascii="Times New Roman" w:hAnsi="Times New Roman" w:cs="Times New Roman"/>
          <w:i/>
          <w:sz w:val="28"/>
          <w:szCs w:val="28"/>
        </w:rPr>
        <w:t>fitness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фитнес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i/>
          <w:sz w:val="28"/>
          <w:szCs w:val="28"/>
        </w:rPr>
        <w:t>bodybuilding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бодибилдинг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773D08">
        <w:rPr>
          <w:rFonts w:ascii="Times New Roman" w:hAnsi="Times New Roman" w:cs="Times New Roman"/>
          <w:i/>
          <w:sz w:val="28"/>
          <w:szCs w:val="28"/>
        </w:rPr>
        <w:t>shaping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773D08">
        <w:rPr>
          <w:rFonts w:ascii="Times New Roman" w:hAnsi="Times New Roman" w:cs="Times New Roman"/>
          <w:b/>
          <w:i/>
          <w:sz w:val="28"/>
          <w:szCs w:val="28"/>
        </w:rPr>
        <w:t>шейпинг</w:t>
      </w:r>
      <w:r w:rsidRPr="00236A3A">
        <w:rPr>
          <w:rFonts w:ascii="Times New Roman" w:hAnsi="Times New Roman" w:cs="Times New Roman"/>
          <w:sz w:val="28"/>
          <w:szCs w:val="28"/>
        </w:rPr>
        <w:t>. Массовое использование приведенных сленговых единиц в речи русской молодежи обусловлено тем, что набирает популярность и все большее количество поклонников так называемый «культ красивого тела», широко пропагандируемый на Западе.</w:t>
      </w:r>
    </w:p>
    <w:p w14:paraId="4B01B271" w14:textId="77777777" w:rsidR="008F6F8C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 5. Производственные термины, внедряемые работниками различных сфер профессиональной деятельности: </w:t>
      </w:r>
      <w:r w:rsidRPr="00885D81">
        <w:rPr>
          <w:rFonts w:ascii="Times New Roman" w:hAnsi="Times New Roman" w:cs="Times New Roman"/>
          <w:i/>
          <w:sz w:val="28"/>
          <w:szCs w:val="28"/>
        </w:rPr>
        <w:t>marketing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маркетинг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leasing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лизинг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broker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брокер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manager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менеджер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promoter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промоутер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. Причем, некоторые молодые люди, употребляя в своей речи англицизмы, делают ошибки, например, ставят ударение в слове маркетинг на второй слог. </w:t>
      </w:r>
    </w:p>
    <w:p w14:paraId="564F4564" w14:textId="77777777" w:rsidR="008F6F8C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lastRenderedPageBreak/>
        <w:t xml:space="preserve">6. Развитие сетей быстрого питания стало причиной появления некоторых сленгизмов, таких как </w:t>
      </w:r>
      <w:r w:rsidRPr="00885D81">
        <w:rPr>
          <w:rFonts w:ascii="Times New Roman" w:hAnsi="Times New Roman" w:cs="Times New Roman"/>
          <w:i/>
          <w:sz w:val="28"/>
          <w:szCs w:val="28"/>
        </w:rPr>
        <w:t>fast-food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фаст-фуд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cheeseburger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чизбургер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hot-dog</w:t>
      </w:r>
      <w:r w:rsidRPr="00236A3A">
        <w:rPr>
          <w:rFonts w:ascii="Times New Roman" w:hAnsi="Times New Roman" w:cs="Times New Roman"/>
          <w:sz w:val="28"/>
          <w:szCs w:val="28"/>
        </w:rPr>
        <w:t xml:space="preserve">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хот-дог</w:t>
      </w:r>
      <w:r w:rsidRPr="00236A3A">
        <w:rPr>
          <w:rFonts w:ascii="Times New Roman" w:hAnsi="Times New Roman" w:cs="Times New Roman"/>
          <w:sz w:val="28"/>
          <w:szCs w:val="28"/>
        </w:rPr>
        <w:t xml:space="preserve">. Тенденция широкого употребления подобных слов в русской речи берет свое начало еще в 90 гг. в связи с открытием первых магазинов быстрого обслуживания. Сленгизмы этой группы также подвергаются сокращению: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макдак</w:t>
      </w:r>
      <w:r w:rsidRPr="00236A3A">
        <w:rPr>
          <w:rFonts w:ascii="Times New Roman" w:hAnsi="Times New Roman" w:cs="Times New Roman"/>
          <w:sz w:val="28"/>
          <w:szCs w:val="28"/>
        </w:rPr>
        <w:t xml:space="preserve"> (от англ. McDonald`s). </w:t>
      </w:r>
    </w:p>
    <w:p w14:paraId="2202CBFB" w14:textId="5DF0CDF6" w:rsidR="00B4791C" w:rsidRPr="00236A3A" w:rsidRDefault="00236A3A" w:rsidP="00262F20">
      <w:pPr>
        <w:pStyle w:val="a3"/>
        <w:ind w:right="-30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A3A">
        <w:rPr>
          <w:rFonts w:ascii="Times New Roman" w:hAnsi="Times New Roman" w:cs="Times New Roman"/>
          <w:sz w:val="28"/>
          <w:szCs w:val="28"/>
        </w:rPr>
        <w:t xml:space="preserve">7. Подражание образу жизни американской и английской молодежи послужило стимулом к появлению самой многочисленной сленговой группы. В нее входят следующие слова, которые употребляются русской молодежью в повседневном общении и в стандартных бытовых ситуациях: </w:t>
      </w:r>
      <w:r w:rsidRPr="00885D81">
        <w:rPr>
          <w:rFonts w:ascii="Times New Roman" w:hAnsi="Times New Roman" w:cs="Times New Roman"/>
          <w:i/>
          <w:sz w:val="28"/>
          <w:szCs w:val="28"/>
        </w:rPr>
        <w:t>boyfriend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бойфренд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weekend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уикенд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party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пати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looser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лузер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baby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бейби</w:t>
      </w:r>
      <w:r w:rsidRPr="00236A3A">
        <w:rPr>
          <w:rFonts w:ascii="Times New Roman" w:hAnsi="Times New Roman" w:cs="Times New Roman"/>
          <w:sz w:val="28"/>
          <w:szCs w:val="28"/>
        </w:rPr>
        <w:t xml:space="preserve">, </w:t>
      </w:r>
      <w:r w:rsidRPr="00885D81">
        <w:rPr>
          <w:rFonts w:ascii="Times New Roman" w:hAnsi="Times New Roman" w:cs="Times New Roman"/>
          <w:i/>
          <w:sz w:val="28"/>
          <w:szCs w:val="28"/>
        </w:rPr>
        <w:t>go</w:t>
      </w:r>
      <w:r w:rsidRPr="00236A3A">
        <w:rPr>
          <w:rFonts w:ascii="Times New Roman" w:hAnsi="Times New Roman" w:cs="Times New Roman"/>
          <w:sz w:val="28"/>
          <w:szCs w:val="28"/>
        </w:rPr>
        <w:t xml:space="preserve"> — 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гоу</w:t>
      </w:r>
      <w:r w:rsidRPr="00236A3A">
        <w:rPr>
          <w:rFonts w:ascii="Times New Roman" w:hAnsi="Times New Roman" w:cs="Times New Roman"/>
          <w:sz w:val="28"/>
          <w:szCs w:val="28"/>
        </w:rPr>
        <w:t xml:space="preserve">. Некоторые из этих сленговых единиц уже не расцениваются как сленг вовсе, так как они прочно вошли в нашу жизнь и, как следствие, в наш словарный запас. </w:t>
      </w:r>
    </w:p>
    <w:p w14:paraId="7029122D" w14:textId="77777777" w:rsidR="00B4791C" w:rsidRPr="0088079C" w:rsidRDefault="00B4791C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A6E07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FBD4D0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01A56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9F28EF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F254E8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01A55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EDE62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63596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2891F" w14:textId="77777777" w:rsidR="0030416B" w:rsidRPr="0088079C" w:rsidRDefault="0030416B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CBE796" w14:textId="77777777" w:rsidR="00230F98" w:rsidRDefault="00230F98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05ED8B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6EFB9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75A34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C8078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92D93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619CC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88631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0F2E6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32703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C868A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23DE9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E157E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B7ABC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B050CB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18550F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40E12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C9869" w14:textId="77777777" w:rsidR="00262F20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FE61D" w14:textId="77777777" w:rsidR="00262F20" w:rsidRPr="0088079C" w:rsidRDefault="00262F20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03DF4" w14:textId="77777777" w:rsidR="0030416B" w:rsidRPr="0088079C" w:rsidRDefault="0030416B" w:rsidP="00262F20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AC78A" w14:textId="2CB32F87" w:rsidR="0030416B" w:rsidRPr="00785FFF" w:rsidRDefault="0030416B" w:rsidP="00785FF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8" w:name="_Toc510776830"/>
      <w:r w:rsidRPr="00785FFF">
        <w:rPr>
          <w:rFonts w:ascii="Times New Roman" w:hAnsi="Times New Roman" w:cs="Times New Roman"/>
          <w:color w:val="auto"/>
        </w:rPr>
        <w:t xml:space="preserve">ГЛАВА </w:t>
      </w:r>
      <w:r w:rsidRPr="00785FFF">
        <w:rPr>
          <w:rFonts w:ascii="Times New Roman" w:hAnsi="Times New Roman" w:cs="Times New Roman"/>
          <w:color w:val="auto"/>
          <w:lang w:val="en-US"/>
        </w:rPr>
        <w:t>II</w:t>
      </w:r>
      <w:r w:rsidRPr="00785FFF">
        <w:rPr>
          <w:rFonts w:ascii="Times New Roman" w:hAnsi="Times New Roman" w:cs="Times New Roman"/>
          <w:color w:val="auto"/>
        </w:rPr>
        <w:t>. ЗАИМСТВОВАНИЕ АНГЛИЙСКИХ СЛОВ КАК СОЦИОКУЛЬТУРНЫЙ ФАКТОР</w:t>
      </w:r>
      <w:bookmarkEnd w:id="8"/>
    </w:p>
    <w:p w14:paraId="239C23A4" w14:textId="6349767A" w:rsidR="2D4C7D72" w:rsidRPr="00785FFF" w:rsidRDefault="0030416B" w:rsidP="00785FF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9" w:name="_Toc510776831"/>
      <w:r w:rsidRPr="00785FFF">
        <w:rPr>
          <w:rFonts w:ascii="Times New Roman" w:hAnsi="Times New Roman" w:cs="Times New Roman"/>
          <w:color w:val="auto"/>
        </w:rPr>
        <w:t xml:space="preserve">2.1 </w:t>
      </w:r>
      <w:r w:rsidR="008C36C4" w:rsidRPr="00785FFF">
        <w:rPr>
          <w:rFonts w:ascii="Times New Roman" w:hAnsi="Times New Roman" w:cs="Times New Roman"/>
          <w:color w:val="auto"/>
        </w:rPr>
        <w:t xml:space="preserve">Социальная значимость англицизмов </w:t>
      </w:r>
      <w:r w:rsidR="004312E2" w:rsidRPr="00785FFF">
        <w:rPr>
          <w:rFonts w:ascii="Times New Roman" w:hAnsi="Times New Roman" w:cs="Times New Roman"/>
          <w:color w:val="auto"/>
        </w:rPr>
        <w:t>среди русскоговорящей молодежи</w:t>
      </w:r>
      <w:bookmarkEnd w:id="9"/>
    </w:p>
    <w:p w14:paraId="40BD23DB" w14:textId="3945DBDC" w:rsidR="004312E2" w:rsidRPr="004312E2" w:rsidRDefault="008619B0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sz w:val="28"/>
          <w:szCs w:val="28"/>
        </w:rPr>
      </w:pPr>
      <w:r w:rsidRPr="00236A3A">
        <w:rPr>
          <w:sz w:val="28"/>
          <w:szCs w:val="28"/>
        </w:rPr>
        <w:t>В 2013 году заведующим отделом современного русского языка Института русского языка им. В. В. Виноградова РАН Леонидом Крысиным было проведено исследование по выявлению англицизмов в</w:t>
      </w:r>
      <w:r w:rsidR="004312E2">
        <w:rPr>
          <w:sz w:val="28"/>
          <w:szCs w:val="28"/>
        </w:rPr>
        <w:t xml:space="preserve"> речевой коммуникации среди молодежи. </w:t>
      </w:r>
      <w:r w:rsidRPr="00236A3A">
        <w:rPr>
          <w:sz w:val="28"/>
          <w:szCs w:val="28"/>
        </w:rPr>
        <w:t xml:space="preserve"> </w:t>
      </w:r>
      <w:r w:rsidR="004312E2" w:rsidRPr="004312E2">
        <w:rPr>
          <w:sz w:val="28"/>
          <w:szCs w:val="28"/>
          <w:bdr w:val="none" w:sz="0" w:space="0" w:color="auto" w:frame="1"/>
        </w:rPr>
        <w:t>Заимствования из иностранных языков, а в частности, из английского, т</w:t>
      </w:r>
      <w:r w:rsidR="00885D81">
        <w:rPr>
          <w:sz w:val="28"/>
          <w:szCs w:val="28"/>
          <w:bdr w:val="none" w:sz="0" w:space="0" w:color="auto" w:frame="1"/>
        </w:rPr>
        <w:t xml:space="preserve">радиционно делят на две группы. </w:t>
      </w:r>
      <w:r w:rsidR="004312E2" w:rsidRPr="004312E2">
        <w:rPr>
          <w:sz w:val="28"/>
          <w:szCs w:val="28"/>
          <w:bdr w:val="none" w:sz="0" w:space="0" w:color="auto" w:frame="1"/>
        </w:rPr>
        <w:t>Первая группа включает в себя слова, заимствованные по причине отсутствия их эквивалентов в русском языке. Прежде всего, это слова и выражения, связанные с компьютерной техникой и IT-технологиями, о которых мы уже говорили ранее (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file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файл</w:t>
      </w:r>
      <w:r w:rsidR="004312E2" w:rsidRPr="004312E2">
        <w:rPr>
          <w:sz w:val="28"/>
          <w:szCs w:val="28"/>
          <w:bdr w:val="none" w:sz="0" w:space="0" w:color="auto" w:frame="1"/>
        </w:rPr>
        <w:t>,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site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сайт</w:t>
      </w:r>
      <w:r w:rsidR="004312E2" w:rsidRPr="004312E2">
        <w:rPr>
          <w:sz w:val="28"/>
          <w:szCs w:val="28"/>
          <w:bdr w:val="none" w:sz="0" w:space="0" w:color="auto" w:frame="1"/>
        </w:rPr>
        <w:t>). Названия бытовых приборов, которые на момент своего распространения в России относились к категории сленга (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toaster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тостер</w:t>
      </w:r>
      <w:r w:rsidR="004312E2" w:rsidRPr="004312E2">
        <w:rPr>
          <w:sz w:val="28"/>
          <w:szCs w:val="28"/>
          <w:bdr w:val="none" w:sz="0" w:space="0" w:color="auto" w:frame="1"/>
        </w:rPr>
        <w:t>,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blender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блендер</w:t>
      </w:r>
      <w:r w:rsidR="004312E2" w:rsidRPr="004312E2">
        <w:rPr>
          <w:rStyle w:val="ae"/>
          <w:i/>
          <w:iCs/>
          <w:sz w:val="28"/>
          <w:szCs w:val="28"/>
          <w:bdr w:val="none" w:sz="0" w:space="0" w:color="auto" w:frame="1"/>
        </w:rPr>
        <w:t>)</w:t>
      </w:r>
      <w:r w:rsidR="004312E2" w:rsidRPr="004312E2">
        <w:rPr>
          <w:sz w:val="28"/>
          <w:szCs w:val="28"/>
          <w:bdr w:val="none" w:sz="0" w:space="0" w:color="auto" w:frame="1"/>
        </w:rPr>
        <w:t>. К данной группе причисляют и спортивные термины и названия некоторых видов спорта (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bowling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боулинг</w:t>
      </w:r>
      <w:r w:rsidR="004312E2" w:rsidRPr="004312E2">
        <w:rPr>
          <w:sz w:val="28"/>
          <w:szCs w:val="28"/>
          <w:bdr w:val="none" w:sz="0" w:space="0" w:color="auto" w:frame="1"/>
        </w:rPr>
        <w:t>,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 xml:space="preserve">diving — 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дайвинг</w:t>
      </w:r>
      <w:r w:rsidR="004312E2" w:rsidRPr="004312E2">
        <w:rPr>
          <w:sz w:val="28"/>
          <w:szCs w:val="28"/>
          <w:bdr w:val="none" w:sz="0" w:space="0" w:color="auto" w:frame="1"/>
        </w:rPr>
        <w:t>). К другой группе относятся англицизмы, имеющие синонимы в русском языке. Примерами данного вида заимствований могут служить слова, связанные с музыкальной культурой, СМИ и телевидением: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>«хит» (hit)</w:t>
      </w:r>
      <w:r w:rsidR="004312E2" w:rsidRPr="004312E2">
        <w:rPr>
          <w:sz w:val="28"/>
          <w:szCs w:val="28"/>
          <w:bdr w:val="none" w:sz="0" w:space="0" w:color="auto" w:frame="1"/>
        </w:rPr>
        <w:t> вместо «</w:t>
      </w:r>
      <w:r w:rsidR="004312E2" w:rsidRPr="00885D81">
        <w:rPr>
          <w:b/>
          <w:i/>
          <w:sz w:val="28"/>
          <w:szCs w:val="28"/>
          <w:bdr w:val="none" w:sz="0" w:space="0" w:color="auto" w:frame="1"/>
        </w:rPr>
        <w:t>популярная песня</w:t>
      </w:r>
      <w:r w:rsidR="004312E2" w:rsidRPr="004312E2">
        <w:rPr>
          <w:sz w:val="28"/>
          <w:szCs w:val="28"/>
          <w:bdr w:val="none" w:sz="0" w:space="0" w:color="auto" w:frame="1"/>
        </w:rPr>
        <w:t>»,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>«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постер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>» (poster)</w:t>
      </w:r>
      <w:r w:rsidR="004312E2" w:rsidRPr="004312E2">
        <w:rPr>
          <w:sz w:val="28"/>
          <w:szCs w:val="28"/>
          <w:bdr w:val="none" w:sz="0" w:space="0" w:color="auto" w:frame="1"/>
        </w:rPr>
        <w:t> вместо «</w:t>
      </w:r>
      <w:r w:rsidR="004312E2" w:rsidRPr="00885D81">
        <w:rPr>
          <w:b/>
          <w:i/>
          <w:sz w:val="28"/>
          <w:szCs w:val="28"/>
          <w:bdr w:val="none" w:sz="0" w:space="0" w:color="auto" w:frame="1"/>
        </w:rPr>
        <w:t>плакат, афиша</w:t>
      </w:r>
      <w:r w:rsidR="004312E2" w:rsidRPr="004312E2">
        <w:rPr>
          <w:sz w:val="28"/>
          <w:szCs w:val="28"/>
          <w:bdr w:val="none" w:sz="0" w:space="0" w:color="auto" w:frame="1"/>
        </w:rPr>
        <w:t>», 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>«</w:t>
      </w:r>
      <w:r w:rsidR="004312E2" w:rsidRPr="00885D81">
        <w:rPr>
          <w:rStyle w:val="ad"/>
          <w:b/>
          <w:sz w:val="28"/>
          <w:szCs w:val="28"/>
          <w:bdr w:val="none" w:sz="0" w:space="0" w:color="auto" w:frame="1"/>
        </w:rPr>
        <w:t>секьюрити</w:t>
      </w:r>
      <w:r w:rsidR="004312E2" w:rsidRPr="004312E2">
        <w:rPr>
          <w:rStyle w:val="ad"/>
          <w:sz w:val="28"/>
          <w:szCs w:val="28"/>
          <w:bdr w:val="none" w:sz="0" w:space="0" w:color="auto" w:frame="1"/>
        </w:rPr>
        <w:t>» (security)</w:t>
      </w:r>
      <w:r w:rsidR="004312E2" w:rsidRPr="004312E2">
        <w:rPr>
          <w:sz w:val="28"/>
          <w:szCs w:val="28"/>
          <w:bdr w:val="none" w:sz="0" w:space="0" w:color="auto" w:frame="1"/>
        </w:rPr>
        <w:t> вместо «</w:t>
      </w:r>
      <w:r w:rsidR="004312E2" w:rsidRPr="00885D81">
        <w:rPr>
          <w:b/>
          <w:i/>
          <w:sz w:val="28"/>
          <w:szCs w:val="28"/>
          <w:bdr w:val="none" w:sz="0" w:space="0" w:color="auto" w:frame="1"/>
        </w:rPr>
        <w:t>охрана</w:t>
      </w:r>
      <w:r w:rsidR="004312E2" w:rsidRPr="004312E2">
        <w:rPr>
          <w:sz w:val="28"/>
          <w:szCs w:val="28"/>
          <w:bdr w:val="none" w:sz="0" w:space="0" w:color="auto" w:frame="1"/>
        </w:rPr>
        <w:t>».</w:t>
      </w:r>
    </w:p>
    <w:p w14:paraId="3D595E62" w14:textId="77777777" w:rsidR="004312E2" w:rsidRDefault="004312E2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12E2">
        <w:rPr>
          <w:sz w:val="28"/>
          <w:szCs w:val="28"/>
          <w:bdr w:val="none" w:sz="0" w:space="0" w:color="auto" w:frame="1"/>
        </w:rPr>
        <w:t xml:space="preserve">Заимствование англицизмов из второй группы создает в русском языке лексическую избыточность и, как правило, один из синонимов закрепляется в языке, а другой выходит из употребления. </w:t>
      </w:r>
    </w:p>
    <w:p w14:paraId="3315707C" w14:textId="28869FC8" w:rsidR="004312E2" w:rsidRPr="004312E2" w:rsidRDefault="004312E2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sz w:val="28"/>
          <w:szCs w:val="28"/>
        </w:rPr>
      </w:pPr>
      <w:r w:rsidRPr="004312E2">
        <w:rPr>
          <w:sz w:val="28"/>
          <w:szCs w:val="28"/>
          <w:bdr w:val="none" w:sz="0" w:space="0" w:color="auto" w:frame="1"/>
        </w:rPr>
        <w:t>Молодежь чаще использует в своей речи заимствованные слова, а русский эквивалент забывается. Немотивированно употребляемые слова английского происхождения нередко становятся агнонимами, т. е. зачастую являются непонятными для большинства носителей языка. Это явление приводит к «засорению» родного языка. Обидно, что заимствования становятся более популярными, чем их исконно русские аналоги. Чрезмерное использование слов иностранного происхождения ведет к потере интереса к русскому языку и к русской культуре. По нашему мнению, употребление иностранного слова, когда есть равносильное ему русское слово, является, в первую очередь, неуважением к собственному языку.</w:t>
      </w:r>
    </w:p>
    <w:p w14:paraId="58891C69" w14:textId="77777777" w:rsidR="004312E2" w:rsidRPr="004312E2" w:rsidRDefault="004312E2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sz w:val="28"/>
          <w:szCs w:val="28"/>
        </w:rPr>
      </w:pPr>
      <w:r w:rsidRPr="004312E2">
        <w:rPr>
          <w:sz w:val="28"/>
          <w:szCs w:val="28"/>
          <w:bdr w:val="none" w:sz="0" w:space="0" w:color="auto" w:frame="1"/>
        </w:rPr>
        <w:t>Однако, заимствования из первой группы, не имеющие синонимов в русском языке, не «засоряют», а, напротив, обогащают наш язык, делая его более приближенным к современной действительности. Приведем несколько примеров из английской лексики, которые еще семантически не освоены русским языком. Однако, реалии, соответствующие этим англицизмам, имеют место в русской культуре и наверняка пригодятся в нашей действительности.</w:t>
      </w:r>
    </w:p>
    <w:p w14:paraId="5A806026" w14:textId="77777777" w:rsidR="00230F98" w:rsidRDefault="00230F98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14:paraId="19012696" w14:textId="77777777" w:rsidR="00D666FF" w:rsidRDefault="00D666FF" w:rsidP="00262F20">
      <w:pPr>
        <w:pStyle w:val="ac"/>
        <w:spacing w:before="0" w:beforeAutospacing="0" w:after="0" w:afterAutospacing="0"/>
        <w:ind w:right="-306"/>
        <w:contextualSpacing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14:paraId="1F13E068" w14:textId="0E5FF0F6" w:rsidR="004312E2" w:rsidRPr="004312E2" w:rsidRDefault="004312E2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sz w:val="28"/>
          <w:szCs w:val="28"/>
        </w:rPr>
      </w:pPr>
      <w:r w:rsidRPr="004312E2">
        <w:rPr>
          <w:rStyle w:val="ad"/>
          <w:sz w:val="28"/>
          <w:szCs w:val="28"/>
          <w:bdr w:val="none" w:sz="0" w:space="0" w:color="auto" w:frame="1"/>
        </w:rPr>
        <w:lastRenderedPageBreak/>
        <w:t>Office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ghost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офисный призрак</w:t>
      </w:r>
      <w:r w:rsidRPr="004312E2">
        <w:rPr>
          <w:sz w:val="28"/>
          <w:szCs w:val="28"/>
          <w:bdr w:val="none" w:sz="0" w:space="0" w:color="auto" w:frame="1"/>
        </w:rPr>
        <w:t> — хитрый офисный работник, который присутствует на рабочем месте, но на самом деле его обязанности выполняют другие; </w:t>
      </w:r>
      <w:r w:rsidRPr="004312E2">
        <w:rPr>
          <w:rStyle w:val="ad"/>
          <w:sz w:val="28"/>
          <w:szCs w:val="28"/>
          <w:bdr w:val="none" w:sz="0" w:space="0" w:color="auto" w:frame="1"/>
        </w:rPr>
        <w:t>iBrick— 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iКирпич</w:t>
      </w:r>
      <w:r w:rsidRPr="004312E2">
        <w:rPr>
          <w:sz w:val="28"/>
          <w:szCs w:val="28"/>
          <w:bdr w:val="none" w:sz="0" w:space="0" w:color="auto" w:frame="1"/>
        </w:rPr>
        <w:t> — любой iPhone до активации; </w:t>
      </w:r>
      <w:r w:rsidRPr="004312E2">
        <w:rPr>
          <w:rStyle w:val="ad"/>
          <w:sz w:val="28"/>
          <w:szCs w:val="28"/>
          <w:bdr w:val="none" w:sz="0" w:space="0" w:color="auto" w:frame="1"/>
        </w:rPr>
        <w:t>attention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spam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спам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внимания</w:t>
      </w:r>
      <w:r w:rsidRPr="004312E2">
        <w:rPr>
          <w:sz w:val="28"/>
          <w:szCs w:val="28"/>
          <w:bdr w:val="none" w:sz="0" w:space="0" w:color="auto" w:frame="1"/>
        </w:rPr>
        <w:t> — состояние, когда вы не можете сосредоточиться и ошибаетесь даже в самых простых вещах из-за переизбытка ерунды в голове; </w:t>
      </w:r>
      <w:r w:rsidRPr="004312E2">
        <w:rPr>
          <w:rStyle w:val="ad"/>
          <w:sz w:val="28"/>
          <w:szCs w:val="28"/>
          <w:bdr w:val="none" w:sz="0" w:space="0" w:color="auto" w:frame="1"/>
        </w:rPr>
        <w:t>accidental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jedi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случайный джедай</w:t>
      </w:r>
      <w:r w:rsidRPr="004312E2">
        <w:rPr>
          <w:sz w:val="28"/>
          <w:szCs w:val="28"/>
          <w:bdr w:val="none" w:sz="0" w:space="0" w:color="auto" w:frame="1"/>
        </w:rPr>
        <w:t> — когда случайно сделал нечто невообразимо крутое;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headdesk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головой о стол</w:t>
      </w:r>
      <w:r w:rsidRPr="004312E2">
        <w:rPr>
          <w:sz w:val="28"/>
          <w:szCs w:val="28"/>
          <w:bdr w:val="none" w:sz="0" w:space="0" w:color="auto" w:frame="1"/>
        </w:rPr>
        <w:t> — наивысшая степень отчаяния и разочарования по поводу чьей-либо глупости; </w:t>
      </w:r>
      <w:r w:rsidRPr="004312E2">
        <w:rPr>
          <w:rStyle w:val="ad"/>
          <w:sz w:val="28"/>
          <w:szCs w:val="28"/>
          <w:bdr w:val="none" w:sz="0" w:space="0" w:color="auto" w:frame="1"/>
        </w:rPr>
        <w:t>digital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immigrant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цифровой иммигрант</w:t>
      </w:r>
      <w:r w:rsidRPr="004312E2">
        <w:rPr>
          <w:sz w:val="28"/>
          <w:szCs w:val="28"/>
          <w:bdr w:val="none" w:sz="0" w:space="0" w:color="auto" w:frame="1"/>
        </w:rPr>
        <w:t> — человек, который познакомился с интернетом уже в зрелом возрасте;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mammograph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маммограф</w:t>
      </w:r>
      <w:r w:rsidRPr="004312E2">
        <w:rPr>
          <w:sz w:val="28"/>
          <w:szCs w:val="28"/>
          <w:bdr w:val="none" w:sz="0" w:space="0" w:color="auto" w:frame="1"/>
        </w:rPr>
        <w:t> — автограф, оставленный знаменитостью на груди девушки;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bio-accessory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биоаксессуар</w:t>
      </w:r>
      <w:r w:rsidRPr="004312E2">
        <w:rPr>
          <w:sz w:val="28"/>
          <w:szCs w:val="28"/>
          <w:bdr w:val="none" w:sz="0" w:space="0" w:color="auto" w:frame="1"/>
        </w:rPr>
        <w:t> — маленькая собачка, которые девушки носят в сумочке или подмышкой;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ego-wall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стена эго</w:t>
      </w:r>
      <w:r w:rsidRPr="004312E2">
        <w:rPr>
          <w:sz w:val="28"/>
          <w:szCs w:val="28"/>
          <w:bdr w:val="none" w:sz="0" w:space="0" w:color="auto" w:frame="1"/>
        </w:rPr>
        <w:t> — стена в кабинете или офисе, увешанная дипломами; </w:t>
      </w:r>
      <w:r w:rsidRPr="004312E2">
        <w:rPr>
          <w:rStyle w:val="ad"/>
          <w:sz w:val="28"/>
          <w:szCs w:val="28"/>
          <w:bdr w:val="none" w:sz="0" w:space="0" w:color="auto" w:frame="1"/>
        </w:rPr>
        <w:t>bus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look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автобусный вид</w:t>
      </w:r>
      <w:r w:rsidRPr="004312E2">
        <w:rPr>
          <w:sz w:val="28"/>
          <w:szCs w:val="28"/>
          <w:bdr w:val="none" w:sz="0" w:space="0" w:color="auto" w:frame="1"/>
        </w:rPr>
        <w:t> — выражение лица, которое появляется, когда вы находитесь в общественном транспорте; </w:t>
      </w:r>
      <w:r w:rsidRPr="004312E2">
        <w:rPr>
          <w:rStyle w:val="ad"/>
          <w:sz w:val="28"/>
          <w:szCs w:val="28"/>
          <w:bdr w:val="none" w:sz="0" w:space="0" w:color="auto" w:frame="1"/>
        </w:rPr>
        <w:t>Canadian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girlfriend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подружка из Канады</w:t>
      </w:r>
      <w:r w:rsidRPr="004312E2">
        <w:rPr>
          <w:sz w:val="28"/>
          <w:szCs w:val="28"/>
          <w:bdr w:val="none" w:sz="0" w:space="0" w:color="auto" w:frame="1"/>
        </w:rPr>
        <w:t> — когда парень говорит, что у него есть девушка, но никто (включая его самого) не видел ее;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spim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спим</w:t>
      </w:r>
      <w:r w:rsidRPr="004312E2">
        <w:rPr>
          <w:sz w:val="28"/>
          <w:szCs w:val="28"/>
          <w:bdr w:val="none" w:sz="0" w:space="0" w:color="auto" w:frame="1"/>
        </w:rPr>
        <w:t> — реклама на сайтах, которая притворяется личным сообщением;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chairdrobe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стул-гардероб</w:t>
      </w:r>
      <w:r w:rsidRPr="004312E2">
        <w:rPr>
          <w:sz w:val="28"/>
          <w:szCs w:val="28"/>
          <w:bdr w:val="none" w:sz="0" w:space="0" w:color="auto" w:frame="1"/>
        </w:rPr>
        <w:t> — стул, исполняющий роль шкафа для одежды;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technolust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техновожделение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 — </w:t>
      </w:r>
      <w:r w:rsidRPr="004312E2">
        <w:rPr>
          <w:sz w:val="28"/>
          <w:szCs w:val="28"/>
          <w:bdr w:val="none" w:sz="0" w:space="0" w:color="auto" w:frame="1"/>
        </w:rPr>
        <w:t>непреодолимое желание обладать последними техническими новинками; </w:t>
      </w:r>
      <w:r w:rsidRPr="004312E2">
        <w:rPr>
          <w:rStyle w:val="ad"/>
          <w:sz w:val="28"/>
          <w:szCs w:val="28"/>
          <w:bdr w:val="none" w:sz="0" w:space="0" w:color="auto" w:frame="1"/>
        </w:rPr>
        <w:t>coffee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face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кофейное лицо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 — </w:t>
      </w:r>
      <w:r w:rsidRPr="004312E2">
        <w:rPr>
          <w:sz w:val="28"/>
          <w:szCs w:val="28"/>
          <w:bdr w:val="none" w:sz="0" w:space="0" w:color="auto" w:frame="1"/>
        </w:rPr>
        <w:t>страшное лицо человека, который еще не успел выпить кофе с утра;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drivestep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драйвстеп</w:t>
      </w:r>
      <w:r w:rsidRPr="004312E2">
        <w:rPr>
          <w:sz w:val="28"/>
          <w:szCs w:val="28"/>
          <w:bdr w:val="none" w:sz="0" w:space="0" w:color="auto" w:frame="1"/>
        </w:rPr>
        <w:t> — дабстеп, под который хорошо водить машину; </w:t>
      </w:r>
      <w:r w:rsidRPr="004312E2">
        <w:rPr>
          <w:rStyle w:val="ad"/>
          <w:sz w:val="28"/>
          <w:szCs w:val="28"/>
          <w:bdr w:val="none" w:sz="0" w:space="0" w:color="auto" w:frame="1"/>
        </w:rPr>
        <w:t>book</w:t>
      </w:r>
      <w:r w:rsidRPr="004312E2">
        <w:rPr>
          <w:sz w:val="28"/>
          <w:szCs w:val="28"/>
          <w:bdr w:val="none" w:sz="0" w:space="0" w:color="auto" w:frame="1"/>
        </w:rPr>
        <w:t> </w:t>
      </w:r>
      <w:r w:rsidRPr="004312E2">
        <w:rPr>
          <w:rStyle w:val="ad"/>
          <w:sz w:val="28"/>
          <w:szCs w:val="28"/>
          <w:bdr w:val="none" w:sz="0" w:space="0" w:color="auto" w:frame="1"/>
        </w:rPr>
        <w:t xml:space="preserve">hangover — </w:t>
      </w:r>
      <w:r w:rsidRPr="00885D81">
        <w:rPr>
          <w:rStyle w:val="ad"/>
          <w:b/>
          <w:sz w:val="28"/>
          <w:szCs w:val="28"/>
          <w:bdr w:val="none" w:sz="0" w:space="0" w:color="auto" w:frame="1"/>
        </w:rPr>
        <w:t>книжное похмелье</w:t>
      </w:r>
      <w:r w:rsidRPr="004312E2">
        <w:rPr>
          <w:sz w:val="28"/>
          <w:szCs w:val="28"/>
          <w:bdr w:val="none" w:sz="0" w:space="0" w:color="auto" w:frame="1"/>
        </w:rPr>
        <w:t> — чувство, когда окружающий мир кажется несовершенным посл</w:t>
      </w:r>
      <w:r w:rsidR="00885D81">
        <w:rPr>
          <w:sz w:val="28"/>
          <w:szCs w:val="28"/>
          <w:bdr w:val="none" w:sz="0" w:space="0" w:color="auto" w:frame="1"/>
        </w:rPr>
        <w:t>е прочтения увлекательной книги</w:t>
      </w:r>
      <w:r w:rsidRPr="004312E2">
        <w:rPr>
          <w:sz w:val="28"/>
          <w:szCs w:val="28"/>
          <w:bdr w:val="none" w:sz="0" w:space="0" w:color="auto" w:frame="1"/>
        </w:rPr>
        <w:t>. Существует целое множество подобных сленгизмов и сленговых выражений, ярко характеризующих современную действительность, которые, возможно, в ближайшем будущем станут частью лексикона русского человека.</w:t>
      </w:r>
    </w:p>
    <w:p w14:paraId="2DE7AD0A" w14:textId="02004693" w:rsidR="335DA208" w:rsidRDefault="004312E2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  <w:r w:rsidRPr="004312E2">
        <w:rPr>
          <w:sz w:val="28"/>
          <w:szCs w:val="28"/>
          <w:bdr w:val="none" w:sz="0" w:space="0" w:color="auto" w:frame="1"/>
        </w:rPr>
        <w:t>Язык — живой организм, и он изменяется и развивается вместе с его носителями. Заимствования приживаются в русском языке, некоторые так и остаются непонятными и «чужими» для большинства людей. Будем надеяться, что приведенные заимствования семантически ассимилируются в нашем родном языке, так как они соответствуют жизни в нашей стране, а также звучат крайне интересно и придают остроту речи. Но не будем забывать, что некоторые заимствования имеют аналоги в русском языке, которые ничуть не уступают англицизмам по своим семантическим и экспрессивным свойствам.</w:t>
      </w:r>
      <w:r w:rsidRPr="004312E2">
        <w:rPr>
          <w:sz w:val="28"/>
          <w:szCs w:val="28"/>
          <w:bdr w:val="none" w:sz="0" w:space="0" w:color="auto" w:frame="1"/>
        </w:rPr>
        <w:br/>
      </w:r>
    </w:p>
    <w:p w14:paraId="5FA02BB9" w14:textId="1DE3F928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4DDA2462" w14:textId="44586421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0E06320A" w14:textId="41404D28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5ADCE1B4" w14:textId="30533F04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04A548E2" w14:textId="70087319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0F346AF0" w14:textId="0F0AA302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261C327C" w14:textId="4632C90A" w:rsidR="0088129F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25576298" w14:textId="77777777" w:rsidR="0088129F" w:rsidRPr="00262F20" w:rsidRDefault="0088129F" w:rsidP="00262F20">
      <w:pPr>
        <w:pStyle w:val="ac"/>
        <w:spacing w:before="0" w:beforeAutospacing="0" w:after="0" w:afterAutospacing="0"/>
        <w:ind w:right="-306" w:firstLine="709"/>
        <w:contextualSpacing/>
        <w:jc w:val="both"/>
        <w:textAlignment w:val="baseline"/>
        <w:rPr>
          <w:rFonts w:ascii="Arial" w:hAnsi="Arial" w:cs="Arial"/>
          <w:color w:val="313131"/>
          <w:sz w:val="21"/>
          <w:szCs w:val="21"/>
          <w:bdr w:val="none" w:sz="0" w:space="0" w:color="auto" w:frame="1"/>
        </w:rPr>
      </w:pPr>
    </w:p>
    <w:p w14:paraId="34EA1866" w14:textId="518E0648" w:rsidR="008619B0" w:rsidRPr="00785FFF" w:rsidRDefault="0030416B" w:rsidP="00785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510776832"/>
      <w:r w:rsidRPr="00785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8619B0" w:rsidRPr="00785FFF">
        <w:rPr>
          <w:rFonts w:ascii="Times New Roman" w:hAnsi="Times New Roman" w:cs="Times New Roman"/>
          <w:b/>
          <w:sz w:val="28"/>
          <w:szCs w:val="28"/>
        </w:rPr>
        <w:t>Использование лексики английского происхождения в обыденной жизни</w:t>
      </w:r>
      <w:bookmarkEnd w:id="10"/>
    </w:p>
    <w:p w14:paraId="1FF3E2E7" w14:textId="2409AE6F" w:rsidR="335DA208" w:rsidRPr="0088079C" w:rsidRDefault="008619B0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В</w:t>
      </w:r>
      <w:r w:rsidR="335DA208" w:rsidRPr="0088079C">
        <w:rPr>
          <w:rFonts w:ascii="Times New Roman" w:hAnsi="Times New Roman" w:cs="Times New Roman"/>
          <w:sz w:val="28"/>
          <w:szCs w:val="28"/>
        </w:rPr>
        <w:t>се современное русскоязычное общество находится под прямым или косвенным влиянием англоязычной культуры. Источниками этого влияния становятся</w:t>
      </w:r>
      <w:r w:rsidR="00262F20" w:rsidRPr="0088079C">
        <w:rPr>
          <w:rFonts w:ascii="Times New Roman" w:hAnsi="Times New Roman" w:cs="Times New Roman"/>
          <w:sz w:val="28"/>
          <w:szCs w:val="28"/>
        </w:rPr>
        <w:t>:</w:t>
      </w:r>
    </w:p>
    <w:p w14:paraId="22A04C27" w14:textId="283966EC" w:rsidR="335DA208" w:rsidRPr="0088079C" w:rsidRDefault="335DA208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Реклама: на телевидении, радио, вывесках, зданиях, продуктах - повсюду. Считается, что англицизмы в рекламе способствуют появлению иллюзии уникальности, значимости рекламируемого товара, благодаря своей неординарности и новизне. Продукция с английским названием или даже русским, написанным латиницей, реализуется в разы лучше.</w:t>
      </w:r>
    </w:p>
    <w:p w14:paraId="091F30CF" w14:textId="0A3632E7" w:rsidR="335DA208" w:rsidRPr="0088079C" w:rsidRDefault="335DA208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Техника и Интернет: обычный пользователь Интернета ежедневно сталкивается с англоязычными названиями в программах, устройстве ПК, буквально на каждом сайте в сети. (Отсюда </w:t>
      </w:r>
      <w:r w:rsidRPr="00885D81">
        <w:rPr>
          <w:rFonts w:ascii="Times New Roman" w:hAnsi="Times New Roman" w:cs="Times New Roman"/>
          <w:i/>
          <w:sz w:val="28"/>
          <w:szCs w:val="28"/>
        </w:rPr>
        <w:t>homepage, e-mail, Windows, Microsoft Word , CDROM</w:t>
      </w:r>
      <w:r w:rsidRPr="0088079C">
        <w:rPr>
          <w:rFonts w:ascii="Times New Roman" w:hAnsi="Times New Roman" w:cs="Times New Roman"/>
          <w:sz w:val="28"/>
          <w:szCs w:val="28"/>
        </w:rPr>
        <w:t xml:space="preserve"> , </w:t>
      </w:r>
      <w:r w:rsidRPr="00885D81">
        <w:rPr>
          <w:rFonts w:ascii="Times New Roman" w:hAnsi="Times New Roman" w:cs="Times New Roman"/>
          <w:i/>
          <w:sz w:val="28"/>
          <w:szCs w:val="28"/>
        </w:rPr>
        <w:t xml:space="preserve">бит, флешка, курсор, майл.ру, айклауд </w:t>
      </w:r>
      <w:r w:rsidRPr="0088079C">
        <w:rPr>
          <w:rFonts w:ascii="Times New Roman" w:hAnsi="Times New Roman" w:cs="Times New Roman"/>
          <w:sz w:val="28"/>
          <w:szCs w:val="28"/>
        </w:rPr>
        <w:t>и др.)</w:t>
      </w:r>
    </w:p>
    <w:p w14:paraId="3D7BC156" w14:textId="2C85D48C" w:rsidR="335DA208" w:rsidRPr="0088079C" w:rsidRDefault="335DA208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>Кинематограф : США стали мировым лидером по количеству произведенных кинолент с максимальным рейтингом. Активно заимствуются названия фильмов, мультфильмов, сериалов, жанров , имена героев и т.д. (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хоррор, вестерн, блокбастер, бестселлер, терминатор, киборг, супермен, прайм-тайм</w:t>
      </w:r>
      <w:r w:rsidRPr="0088079C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53EDC412" w14:textId="27B2BC30" w:rsidR="335DA208" w:rsidRPr="0088079C" w:rsidRDefault="335DA208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9C">
        <w:rPr>
          <w:rFonts w:ascii="Times New Roman" w:hAnsi="Times New Roman" w:cs="Times New Roman"/>
          <w:sz w:val="28"/>
          <w:szCs w:val="28"/>
        </w:rPr>
        <w:t xml:space="preserve">Музыка: восприятие США как центра музыкальной моды повлекло множество заимствований как музыкальной терминологии, так и слов непосредственно из текстов песен. И даже в русской современной музыкальной индустрии существует тенденция к подражанию американскому музыкальному стилю (использование американской ненормативной </w:t>
      </w:r>
      <w:r w:rsidR="00230F98" w:rsidRPr="0088079C">
        <w:rPr>
          <w:rFonts w:ascii="Times New Roman" w:hAnsi="Times New Roman" w:cs="Times New Roman"/>
          <w:sz w:val="28"/>
          <w:szCs w:val="28"/>
        </w:rPr>
        <w:t>лексики,</w:t>
      </w:r>
      <w:r w:rsidRPr="0088079C">
        <w:rPr>
          <w:rFonts w:ascii="Times New Roman" w:hAnsi="Times New Roman" w:cs="Times New Roman"/>
          <w:sz w:val="28"/>
          <w:szCs w:val="28"/>
        </w:rPr>
        <w:t xml:space="preserve"> варваризмов и англицизмов.) (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 xml:space="preserve">Хит, сингл, трек, шаффл, ремейк, </w:t>
      </w:r>
      <w:r w:rsidR="00230F98" w:rsidRPr="00885D81">
        <w:rPr>
          <w:rFonts w:ascii="Times New Roman" w:hAnsi="Times New Roman" w:cs="Times New Roman"/>
          <w:b/>
          <w:i/>
          <w:sz w:val="28"/>
          <w:szCs w:val="28"/>
        </w:rPr>
        <w:t>саундтрек</w:t>
      </w:r>
      <w:r w:rsidRPr="00885D81">
        <w:rPr>
          <w:rFonts w:ascii="Times New Roman" w:hAnsi="Times New Roman" w:cs="Times New Roman"/>
          <w:b/>
          <w:i/>
          <w:sz w:val="28"/>
          <w:szCs w:val="28"/>
        </w:rPr>
        <w:t>, ремикс, рэп, хип-хоп, постер</w:t>
      </w:r>
      <w:r w:rsidRPr="0088079C">
        <w:rPr>
          <w:rFonts w:ascii="Times New Roman" w:hAnsi="Times New Roman" w:cs="Times New Roman"/>
          <w:sz w:val="28"/>
          <w:szCs w:val="28"/>
        </w:rPr>
        <w:t>, и др.)</w:t>
      </w:r>
    </w:p>
    <w:p w14:paraId="3E717AA3" w14:textId="77777777" w:rsidR="00CB44D4" w:rsidRPr="00785FFF" w:rsidRDefault="00CB44D4" w:rsidP="00785F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10333680"/>
      <w:bookmarkStart w:id="12" w:name="_Toc510333792"/>
      <w:bookmarkStart w:id="13" w:name="_Toc510776833"/>
      <w:r w:rsidRPr="00785FFF">
        <w:rPr>
          <w:rFonts w:ascii="Times New Roman" w:hAnsi="Times New Roman" w:cs="Times New Roman"/>
          <w:color w:val="auto"/>
        </w:rPr>
        <w:t>2.3 Социологическое исследование</w:t>
      </w:r>
      <w:bookmarkEnd w:id="11"/>
      <w:bookmarkEnd w:id="12"/>
      <w:bookmarkEnd w:id="13"/>
    </w:p>
    <w:p w14:paraId="7D5A0D3B" w14:textId="77777777" w:rsidR="00CB44D4" w:rsidRPr="0088129F" w:rsidRDefault="00230F98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Изучив исследование</w:t>
      </w:r>
      <w:r w:rsidR="00CB44D4" w:rsidRPr="0088129F">
        <w:rPr>
          <w:rFonts w:ascii="Times New Roman" w:hAnsi="Times New Roman" w:cs="Times New Roman"/>
          <w:sz w:val="28"/>
          <w:szCs w:val="28"/>
        </w:rPr>
        <w:t xml:space="preserve"> Леонида Крысина</w:t>
      </w:r>
      <w:r w:rsidRPr="0088129F">
        <w:rPr>
          <w:rFonts w:ascii="Times New Roman" w:hAnsi="Times New Roman" w:cs="Times New Roman"/>
          <w:sz w:val="28"/>
          <w:szCs w:val="28"/>
        </w:rPr>
        <w:t xml:space="preserve"> в области применения англоязычных слов в русском языке на уровне Российской Федерации мы решили провести микроисследование на базе ГБОУ РО «Таганрогский педагогический лицей-интернат». Свое исследование мы разделили на две профессиональные категории: педагоги и учащиеся</w:t>
      </w:r>
      <w:r w:rsidR="00CB44D4" w:rsidRPr="0088129F">
        <w:rPr>
          <w:rFonts w:ascii="Times New Roman" w:hAnsi="Times New Roman" w:cs="Times New Roman"/>
          <w:sz w:val="28"/>
          <w:szCs w:val="28"/>
        </w:rPr>
        <w:t>.</w:t>
      </w:r>
    </w:p>
    <w:p w14:paraId="26A03EB3" w14:textId="77777777" w:rsidR="00CB44D4" w:rsidRPr="0088129F" w:rsidRDefault="00CB44D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 Нами были предоставлены наиболее употребляемые англицизмы. Задача исследуемых была отметить те англицизмы, которые они </w:t>
      </w:r>
    </w:p>
    <w:p w14:paraId="509501EB" w14:textId="4EAEAFCE" w:rsidR="00CB44D4" w:rsidRPr="0088129F" w:rsidRDefault="00CB44D4" w:rsidP="00CB44D4">
      <w:pPr>
        <w:pStyle w:val="a4"/>
        <w:numPr>
          <w:ilvl w:val="0"/>
          <w:numId w:val="16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слышали в средствах СМИ или в обычной жизни</w:t>
      </w:r>
    </w:p>
    <w:p w14:paraId="05EF76D6" w14:textId="1E9B574B" w:rsidR="00CB44D4" w:rsidRPr="0088129F" w:rsidRDefault="00CB44D4" w:rsidP="00CB44D4">
      <w:pPr>
        <w:pStyle w:val="a4"/>
        <w:numPr>
          <w:ilvl w:val="0"/>
          <w:numId w:val="16"/>
        </w:num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употребляют сами</w:t>
      </w:r>
    </w:p>
    <w:p w14:paraId="470578AE" w14:textId="29172403" w:rsidR="00CB44D4" w:rsidRPr="0088129F" w:rsidRDefault="00CB44D4" w:rsidP="00CB44D4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230F98" w:rsidRPr="0088129F">
        <w:rPr>
          <w:rFonts w:ascii="Times New Roman" w:hAnsi="Times New Roman" w:cs="Times New Roman"/>
          <w:sz w:val="28"/>
          <w:szCs w:val="28"/>
        </w:rPr>
        <w:t xml:space="preserve"> мы пришли к следующим результатам:</w:t>
      </w:r>
      <w:r w:rsidRPr="0088129F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2)</w:t>
      </w:r>
    </w:p>
    <w:p w14:paraId="1224CDD7" w14:textId="4D9071BD" w:rsidR="00CB44D4" w:rsidRPr="0088129F" w:rsidRDefault="00CB44D4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Наиболее часто употребляемыми англицизмами среди учащихся были: </w:t>
      </w:r>
      <w:r w:rsidRPr="0088129F">
        <w:rPr>
          <w:rFonts w:ascii="Times New Roman" w:hAnsi="Times New Roman" w:cs="Times New Roman"/>
          <w:b/>
          <w:i/>
          <w:sz w:val="28"/>
          <w:szCs w:val="28"/>
        </w:rPr>
        <w:t>чек, абсолютный, группа, объект, окей, скандал, супермен, туалет, фанат.</w:t>
      </w:r>
    </w:p>
    <w:p w14:paraId="64F164E8" w14:textId="4EC46F37" w:rsidR="00CB44D4" w:rsidRPr="0088129F" w:rsidRDefault="00CB44D4" w:rsidP="0088129F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lastRenderedPageBreak/>
        <w:t>Наиболее часто употребляемыми англицизмами среди учащихся были:</w:t>
      </w:r>
      <w:r w:rsidR="0088129F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Pr="0088129F">
        <w:rPr>
          <w:rFonts w:ascii="Times New Roman" w:hAnsi="Times New Roman" w:cs="Times New Roman"/>
          <w:b/>
          <w:i/>
          <w:sz w:val="28"/>
          <w:szCs w:val="28"/>
        </w:rPr>
        <w:t>Пирсинг, кроссворд, комфорт, проект, пазл, скандал, сканворд, сироп, топик, туалет, факт, фактор, чек</w:t>
      </w:r>
    </w:p>
    <w:p w14:paraId="0E308557" w14:textId="1B8CC247" w:rsidR="00DD36AE" w:rsidRPr="0088129F" w:rsidRDefault="00DD36AE" w:rsidP="00262F20">
      <w:pPr>
        <w:spacing w:after="0" w:line="240" w:lineRule="auto"/>
        <w:ind w:right="-3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Исходя из данных полученных во время опроса, мы можем сделать вывод о </w:t>
      </w:r>
      <w:r w:rsidR="000E63D4" w:rsidRPr="0088129F">
        <w:rPr>
          <w:rFonts w:ascii="Times New Roman" w:hAnsi="Times New Roman" w:cs="Times New Roman"/>
          <w:sz w:val="28"/>
          <w:szCs w:val="28"/>
        </w:rPr>
        <w:t>том,</w:t>
      </w:r>
      <w:r w:rsidRPr="0088129F">
        <w:rPr>
          <w:rFonts w:ascii="Times New Roman" w:hAnsi="Times New Roman" w:cs="Times New Roman"/>
          <w:sz w:val="28"/>
          <w:szCs w:val="28"/>
        </w:rPr>
        <w:t xml:space="preserve"> что </w:t>
      </w:r>
      <w:r w:rsidR="000E63D4" w:rsidRPr="0088129F">
        <w:rPr>
          <w:rFonts w:ascii="Times New Roman" w:hAnsi="Times New Roman" w:cs="Times New Roman"/>
          <w:sz w:val="28"/>
          <w:szCs w:val="28"/>
        </w:rPr>
        <w:t>заимствование слов наиболее распространено среди подростков и детей возрастом от четырнадцати до восемнадцати лет.</w:t>
      </w:r>
    </w:p>
    <w:p w14:paraId="2208FD85" w14:textId="56244A69" w:rsidR="00BA7C4C" w:rsidRDefault="00BA7C4C" w:rsidP="00785FFF">
      <w:pPr>
        <w:spacing w:after="0" w:line="240" w:lineRule="auto"/>
        <w:ind w:right="-3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2A7DD" w14:textId="4A8D2297" w:rsidR="00BA7C4C" w:rsidRPr="00785FFF" w:rsidRDefault="00BA7C4C" w:rsidP="00785F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10776834"/>
      <w:r w:rsidRPr="00785FFF">
        <w:rPr>
          <w:rFonts w:ascii="Times New Roman" w:hAnsi="Times New Roman" w:cs="Times New Roman"/>
          <w:color w:val="auto"/>
        </w:rPr>
        <w:t>Заключение:</w:t>
      </w:r>
      <w:bookmarkEnd w:id="15"/>
    </w:p>
    <w:p w14:paraId="49930D05" w14:textId="4E14CC31" w:rsidR="00FF4E7F" w:rsidRPr="0088129F" w:rsidRDefault="00FF4E7F" w:rsidP="00FF4E7F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Актуальность проведенного исследования состоит в том, что рассмотрение проблем, связанных с теорией и практикой заимствований, особенно значимо в современных условиях, поскольку сегодня высказываются серьезные опасения по поводу мощного наплыва заимствований, которые могут привести к обесцениванию русского слова. Но язык – это саморазвивающийся механизм, который умеет самоочищаться, избавляться от излишнего, ненужного. Это происходит и с иноязычными словами, заимствование которых было представлено в ходе исследования. </w:t>
      </w:r>
    </w:p>
    <w:p w14:paraId="3DC9E36E" w14:textId="29675F65" w:rsidR="00FF4E7F" w:rsidRPr="0088129F" w:rsidRDefault="00FF4E7F" w:rsidP="00FF4E7F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В этой работе я</w:t>
      </w:r>
      <w:r w:rsidRPr="0088129F">
        <w:rPr>
          <w:rFonts w:ascii="Times New Roman" w:hAnsi="Times New Roman" w:cs="Times New Roman"/>
          <w:sz w:val="28"/>
          <w:szCs w:val="28"/>
        </w:rPr>
        <w:tab/>
        <w:t>исследовала историю заимствований в русском языке, определила причины интенсивного распространения английского языка в современном мире, исследовала способы употребления англицизмов в русском языке, предложила меры защиты русского языка.</w:t>
      </w:r>
    </w:p>
    <w:p w14:paraId="748F4969" w14:textId="77777777" w:rsidR="00BA7C4C" w:rsidRPr="0088129F" w:rsidRDefault="00BA7C4C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Мною использованы следующие  методы исследования: тестирование учащихся и преподавателей школы, наблюдение за употребляемой лексикой средствами массовой информации, анализ и сопоставление англицизмов с  русскими аналогами.  </w:t>
      </w:r>
    </w:p>
    <w:p w14:paraId="49477C67" w14:textId="3800458B" w:rsidR="00BA7C4C" w:rsidRPr="0088129F" w:rsidRDefault="00BA7C4C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Я определила, что влияние англицизмов на современный русский язык  носит двоякий характер: как средство развития языка и средство  засорения языка.</w:t>
      </w:r>
    </w:p>
    <w:p w14:paraId="234A3A5C" w14:textId="77777777" w:rsidR="00BA7C4C" w:rsidRPr="0088129F" w:rsidRDefault="00BA7C4C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Однако угрозы утраты языка мною не выявлено. Заимствование иноязычных слов не означает слабости языка, его порчи и  не приводит к его исчезновению. </w:t>
      </w:r>
    </w:p>
    <w:p w14:paraId="2D7D5AA1" w14:textId="4AF64275" w:rsidR="00BA7C4C" w:rsidRPr="0088129F" w:rsidRDefault="00BA7C4C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В ходе исследования мною выявлено, что в современном русском языке число англицизмов достаточно большое (ок</w:t>
      </w:r>
      <w:r w:rsidR="00FF4E7F" w:rsidRPr="0088129F">
        <w:rPr>
          <w:rFonts w:ascii="Times New Roman" w:hAnsi="Times New Roman" w:cs="Times New Roman"/>
          <w:sz w:val="28"/>
          <w:szCs w:val="28"/>
        </w:rPr>
        <w:t>ол</w:t>
      </w:r>
      <w:r w:rsidRPr="0088129F">
        <w:rPr>
          <w:rFonts w:ascii="Times New Roman" w:hAnsi="Times New Roman" w:cs="Times New Roman"/>
          <w:sz w:val="28"/>
          <w:szCs w:val="28"/>
        </w:rPr>
        <w:t>о</w:t>
      </w:r>
      <w:r w:rsidR="00FF4E7F" w:rsidRPr="0088129F">
        <w:rPr>
          <w:rFonts w:ascii="Times New Roman" w:hAnsi="Times New Roman" w:cs="Times New Roman"/>
          <w:sz w:val="28"/>
          <w:szCs w:val="28"/>
        </w:rPr>
        <w:t xml:space="preserve"> 20%</w:t>
      </w:r>
      <w:r w:rsidRPr="0088129F">
        <w:rPr>
          <w:rFonts w:ascii="Times New Roman" w:hAnsi="Times New Roman" w:cs="Times New Roman"/>
          <w:sz w:val="28"/>
          <w:szCs w:val="28"/>
        </w:rPr>
        <w:t xml:space="preserve"> )</w:t>
      </w:r>
      <w:r w:rsidR="00FF4E7F" w:rsidRPr="0088129F">
        <w:rPr>
          <w:rFonts w:ascii="Times New Roman" w:hAnsi="Times New Roman" w:cs="Times New Roman"/>
          <w:sz w:val="28"/>
          <w:szCs w:val="28"/>
        </w:rPr>
        <w:t>. Так же хотелось бы отметить, что по возрастному критерию англицизмы чаще встречаются у подростков, чем у людей старшей возрастной группы.</w:t>
      </w:r>
    </w:p>
    <w:p w14:paraId="17B57AF2" w14:textId="74E1AA5A" w:rsidR="00FF4E7F" w:rsidRPr="0088129F" w:rsidRDefault="00FF4E7F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В целом иноязычная терминология представляет собой интереснейший лингвистический феномен, роль которой в русском языке весьма существенна. Англо-русское языковое взаимодействие постоянно привлекает исследовательское внимание, направленное на изучение общего притока иноязычной лексики в русский язык. Практическая ценность настоящей работы состоит в том, что данный материал может использоваться в процессе преподавания английского и русского языков в школах, лицеях, гимназиях. В </w:t>
      </w:r>
      <w:r w:rsidRPr="0088129F">
        <w:rPr>
          <w:rFonts w:ascii="Times New Roman" w:hAnsi="Times New Roman" w:cs="Times New Roman"/>
          <w:sz w:val="28"/>
          <w:szCs w:val="28"/>
        </w:rPr>
        <w:lastRenderedPageBreak/>
        <w:t>данных учебных заведениях необходимо проводить планомерную работу по воспитанию у школьников культуры обращения с иноязычными словами, хорошего языкового вкуса. А хороший вкус – главное условие правильного и уместного использования языковых средств, как чужих, так и своих</w:t>
      </w:r>
    </w:p>
    <w:p w14:paraId="477E1234" w14:textId="4FC24674" w:rsidR="00BA7C4C" w:rsidRPr="0088129F" w:rsidRDefault="00BA7C4C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Своей работой я также хотела привлечь внимание одноклассников к лексике, которую мы употребляем, к заимствованиям, появляющимся в нашей речи. И как правильно заметил Л.Н. Толстой «от них не нужно открещиваться, но и не нужно ими злоупотреблять»</w:t>
      </w:r>
      <w:r w:rsidR="00FF4E7F" w:rsidRPr="0088129F">
        <w:rPr>
          <w:rFonts w:ascii="Times New Roman" w:hAnsi="Times New Roman" w:cs="Times New Roman"/>
          <w:sz w:val="28"/>
          <w:szCs w:val="28"/>
        </w:rPr>
        <w:t>.</w:t>
      </w:r>
    </w:p>
    <w:p w14:paraId="0EEA5B6E" w14:textId="77777777" w:rsidR="00FF4E7F" w:rsidRPr="0088129F" w:rsidRDefault="00FF4E7F" w:rsidP="00BA7C4C">
      <w:pPr>
        <w:spacing w:after="0" w:line="240" w:lineRule="auto"/>
        <w:ind w:right="-4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BF0FA" w14:textId="6ECA3F02" w:rsidR="001646B0" w:rsidRPr="0088129F" w:rsidRDefault="00FF4E7F" w:rsidP="00785F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10776835"/>
      <w:r w:rsidRPr="0088129F">
        <w:rPr>
          <w:rFonts w:ascii="Times New Roman" w:hAnsi="Times New Roman" w:cs="Times New Roman"/>
          <w:color w:val="auto"/>
        </w:rPr>
        <w:t>Используемые ресурсы и литература:</w:t>
      </w:r>
      <w:bookmarkEnd w:id="16"/>
    </w:p>
    <w:p w14:paraId="418E622C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Федеральный  закон от 01 июня 2005г. №53-ФЗ «О государственном языке Российской Федерации» </w:t>
      </w:r>
    </w:p>
    <w:p w14:paraId="2680C5E9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http://www.solzhenitsyn.ru/proizvedeniya/russkiy_slovar_yazikovogo_rasshireniya/</w:t>
      </w:r>
    </w:p>
    <w:p w14:paraId="3535399C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Заговорят ли земляне на англо-китайском? Опубликовано 17.06.2012  http://www.stena.ee/blog/zagovoryat-li-zemlyane-na-anglo-kitajskom</w:t>
      </w:r>
    </w:p>
    <w:p w14:paraId="55EFF7D4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Крысин П. П. Иноязычное слово в контексте современной общественной жизни // Русский язык конца XX столетия / http://lib.rus.ec/b/181611/read</w:t>
      </w:r>
    </w:p>
    <w:p w14:paraId="720357E7" w14:textId="77777777" w:rsidR="00FF4E7F" w:rsidRPr="0088129F" w:rsidRDefault="00FF4E7F" w:rsidP="00262F20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МЕЖДУНАРОДНЫЙ НАУЧНЫЙ ЖУРНАЛ «СИМВОЛ НАУКИ» №10-3/2016 ISSN 2410-700Х 93</w:t>
      </w:r>
    </w:p>
    <w:p w14:paraId="05503B99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  Рожина М.Н. Научно-практическая конференция «История возникновения заимствованных слов» http://nsportal.ru/shkola/russkii-yazyk/library/istoriya-vozniknoveniya-zaimstvovannyh-slov</w:t>
      </w:r>
    </w:p>
    <w:p w14:paraId="720B07AA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 xml:space="preserve">РУССКИЙ СЛОВАРЬ ЯЗЫКОВОГО РАСШИРЕНИЯ / Сост. А.И. Солженицын. 3-е изд. М.: Русский путь, 2000г. 280 с.  </w:t>
      </w:r>
    </w:p>
    <w:p w14:paraId="2C31EF9B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Толковый словарь современного русского языка. Языковые изменения конца XX столетия. / Г. Н Скляревской, - М.: АСТ, Астрель, 2001.</w:t>
      </w:r>
    </w:p>
    <w:p w14:paraId="12C1E7E6" w14:textId="77777777" w:rsidR="00FF4E7F" w:rsidRPr="0088129F" w:rsidRDefault="00FF4E7F" w:rsidP="00FF4E7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Фундаметальная электронная библиотека «Русская литература и фольклор» http://feb-web.ru/feb/kle/kle-abc/ke2/ke2-9761.htm</w:t>
      </w:r>
    </w:p>
    <w:p w14:paraId="33EA2D2F" w14:textId="77777777" w:rsidR="00FF4E7F" w:rsidRPr="0088129F" w:rsidRDefault="00FF4E7F" w:rsidP="00262F20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r w:rsidRPr="0088129F">
        <w:rPr>
          <w:rFonts w:ascii="Times New Roman" w:hAnsi="Times New Roman" w:cs="Times New Roman"/>
          <w:sz w:val="28"/>
          <w:szCs w:val="28"/>
        </w:rPr>
        <w:t>Хамова П.П., Будник Е.А. ЗАИМСТВОВАНИЯ ИЗ АНГЛИЙСКОГО ЯЗЫКА В РУССКОМ МОЛОДЕЖНОМ СЛЕНГЕ // Молодежный научный форум: Гуманитарные науки: электр. сб. ст. по мат. VI междунар. студ. науч.-практ. конф. № 6(6). URL: https://nauchforum.ru/archive/MNF_humanities/6(6).pdf (дата обращения: 14.03.2018)</w:t>
      </w:r>
    </w:p>
    <w:p w14:paraId="5CF4C00E" w14:textId="2E9EFAA7" w:rsidR="003332BC" w:rsidRPr="0088129F" w:rsidRDefault="00F13794" w:rsidP="00262F20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32BC" w:rsidRPr="0088129F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https://dic.academic.ru/dic.nsf/ruwiki/1496521</w:t>
        </w:r>
      </w:hyperlink>
    </w:p>
    <w:p w14:paraId="2402961C" w14:textId="109CAE8C" w:rsidR="00172254" w:rsidRPr="0088129F" w:rsidRDefault="00F13794" w:rsidP="00262F20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441599" w:rsidRPr="0088129F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https://nsportal.ru</w:t>
        </w:r>
      </w:hyperlink>
    </w:p>
    <w:p w14:paraId="65E0F318" w14:textId="5244A7FF" w:rsidR="0088129F" w:rsidRPr="0088129F" w:rsidRDefault="0088129F" w:rsidP="0088129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8129F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https://www.metod-kopilka.ru/ctatya_na_temu_anglicizmy_v_russkom_yazyke-3944.htm</w:t>
        </w:r>
      </w:hyperlink>
    </w:p>
    <w:p w14:paraId="12B47854" w14:textId="77777777" w:rsidR="0088129F" w:rsidRPr="0088129F" w:rsidRDefault="0088129F" w:rsidP="0088129F">
      <w:pPr>
        <w:pStyle w:val="a4"/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 w:cs="Times New Roman"/>
          <w:sz w:val="28"/>
          <w:szCs w:val="28"/>
        </w:rPr>
      </w:pPr>
    </w:p>
    <w:p w14:paraId="7D66863A" w14:textId="77777777" w:rsidR="00441599" w:rsidRPr="00FF4E7F" w:rsidRDefault="00441599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645F84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4DB12371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1FA993C0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4795DD3A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5B54E7EA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6351E0C9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5729649F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6A060D4A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0538AE72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6A8907BB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37ED2204" w14:textId="3C019FA3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5218BBE1" w14:textId="4D89D323" w:rsidR="00E07FBF" w:rsidRPr="000830D3" w:rsidRDefault="00E07FBF" w:rsidP="000830D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10776836"/>
      <w:r w:rsidRPr="000830D3">
        <w:rPr>
          <w:rFonts w:ascii="Times New Roman" w:hAnsi="Times New Roman" w:cs="Times New Roman"/>
          <w:color w:val="auto"/>
        </w:rPr>
        <w:t>Приложение 1 (материал для исследования)</w:t>
      </w:r>
      <w:bookmarkEnd w:id="17"/>
    </w:p>
    <w:p w14:paraId="16D9E996" w14:textId="77777777" w:rsidR="00E07FBF" w:rsidRPr="00ED7463" w:rsidRDefault="00E07FBF" w:rsidP="00E07FBF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ED7463">
        <w:rPr>
          <w:rFonts w:ascii="Times New Roman" w:hAnsi="Times New Roman" w:cs="Times New Roman"/>
          <w:b/>
        </w:rPr>
        <w:t>Отметьте + -ком слова которые вы слышали в русском языке, а галочкой, слова которые Вы употребляете в речи сами</w:t>
      </w:r>
    </w:p>
    <w:tbl>
      <w:tblPr>
        <w:tblStyle w:val="af0"/>
        <w:tblW w:w="0" w:type="auto"/>
        <w:tblInd w:w="786" w:type="dxa"/>
        <w:tblLook w:val="04A0" w:firstRow="1" w:lastRow="0" w:firstColumn="1" w:lastColumn="0" w:noHBand="0" w:noVBand="1"/>
      </w:tblPr>
      <w:tblGrid>
        <w:gridCol w:w="2903"/>
        <w:gridCol w:w="2881"/>
        <w:gridCol w:w="2979"/>
      </w:tblGrid>
      <w:tr w:rsidR="00E07FBF" w14:paraId="4F290226" w14:textId="77777777" w:rsidTr="00BA7C4C">
        <w:tc>
          <w:tcPr>
            <w:tcW w:w="3298" w:type="dxa"/>
          </w:tcPr>
          <w:p w14:paraId="40E2D5D1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Пирсинг ( от англ. piercing ) - прокол, укол ; </w:t>
            </w:r>
          </w:p>
        </w:tc>
        <w:tc>
          <w:tcPr>
            <w:tcW w:w="3299" w:type="dxa"/>
          </w:tcPr>
          <w:p w14:paraId="593180DA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Дискжокей – disk jockey – (диктор) ведущий программу, составленную из звукозаписи.</w:t>
            </w:r>
          </w:p>
        </w:tc>
        <w:tc>
          <w:tcPr>
            <w:tcW w:w="3299" w:type="dxa"/>
          </w:tcPr>
          <w:p w14:paraId="5B290170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Сканворд –scan word -</w:t>
            </w:r>
          </w:p>
        </w:tc>
      </w:tr>
      <w:tr w:rsidR="00E07FBF" w14:paraId="03F9AED5" w14:textId="77777777" w:rsidTr="00BA7C4C">
        <w:tc>
          <w:tcPr>
            <w:tcW w:w="3298" w:type="dxa"/>
          </w:tcPr>
          <w:p w14:paraId="73444B30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Хоспис ( от англ. hospice ) - приют, богадельня ; </w:t>
            </w:r>
          </w:p>
        </w:tc>
        <w:tc>
          <w:tcPr>
            <w:tcW w:w="3299" w:type="dxa"/>
          </w:tcPr>
          <w:p w14:paraId="1E05530C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Кроссворд – crossword – кроссворд.</w:t>
            </w:r>
          </w:p>
        </w:tc>
        <w:tc>
          <w:tcPr>
            <w:tcW w:w="3299" w:type="dxa"/>
          </w:tcPr>
          <w:p w14:paraId="4D4FA855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Скинхед – skin – head – бритоголовый.</w:t>
            </w:r>
          </w:p>
        </w:tc>
      </w:tr>
      <w:tr w:rsidR="00E07FBF" w14:paraId="520FCB40" w14:textId="77777777" w:rsidTr="00BA7C4C">
        <w:tc>
          <w:tcPr>
            <w:tcW w:w="3298" w:type="dxa"/>
          </w:tcPr>
          <w:p w14:paraId="1CB4CEB7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Мультиплекс ( от англ. multiplex) - многозальный комплекс ;</w:t>
            </w:r>
          </w:p>
        </w:tc>
        <w:tc>
          <w:tcPr>
            <w:tcW w:w="3299" w:type="dxa"/>
          </w:tcPr>
          <w:p w14:paraId="5F6AF1D5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Комфорт – comfort – удобство.</w:t>
            </w:r>
          </w:p>
        </w:tc>
        <w:tc>
          <w:tcPr>
            <w:tcW w:w="3299" w:type="dxa"/>
          </w:tcPr>
          <w:p w14:paraId="24CC70CA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Супермен – superman – сверх – человек.</w:t>
            </w:r>
          </w:p>
        </w:tc>
      </w:tr>
      <w:tr w:rsidR="00E07FBF" w14:paraId="77EFD4AC" w14:textId="77777777" w:rsidTr="00BA7C4C">
        <w:tc>
          <w:tcPr>
            <w:tcW w:w="3298" w:type="dxa"/>
          </w:tcPr>
          <w:p w14:paraId="42F5363C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Пролонгация ( от англ. prolongation) - продление, отсрочка. </w:t>
            </w:r>
          </w:p>
        </w:tc>
        <w:tc>
          <w:tcPr>
            <w:tcW w:w="3299" w:type="dxa"/>
          </w:tcPr>
          <w:p w14:paraId="542E696C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Ловелас</w:t>
            </w:r>
            <w:r w:rsidRPr="00ED74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love lace -</w:t>
            </w:r>
          </w:p>
        </w:tc>
        <w:tc>
          <w:tcPr>
            <w:tcW w:w="3299" w:type="dxa"/>
          </w:tcPr>
          <w:p w14:paraId="138F34F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Сайт – site – местонахождение.</w:t>
            </w:r>
          </w:p>
        </w:tc>
      </w:tr>
      <w:tr w:rsidR="00E07FBF" w14:paraId="35B005E1" w14:textId="77777777" w:rsidTr="00BA7C4C">
        <w:tc>
          <w:tcPr>
            <w:tcW w:w="3298" w:type="dxa"/>
          </w:tcPr>
          <w:p w14:paraId="46BECEBC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Абсолютный – absolute –полный, чистый (дурак)</w:t>
            </w:r>
          </w:p>
        </w:tc>
        <w:tc>
          <w:tcPr>
            <w:tcW w:w="3299" w:type="dxa"/>
          </w:tcPr>
          <w:p w14:paraId="210DCCB4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Мейкап</w:t>
            </w:r>
            <w:r w:rsidRPr="00ED74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make up – </w:t>
            </w: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макияж</w:t>
            </w:r>
            <w:r w:rsidRPr="00ED74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99" w:type="dxa"/>
          </w:tcPr>
          <w:p w14:paraId="2972D70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Сироп – syrup –</w:t>
            </w:r>
          </w:p>
        </w:tc>
      </w:tr>
      <w:tr w:rsidR="00E07FBF" w14:paraId="608657D8" w14:textId="77777777" w:rsidTr="00BA7C4C">
        <w:tc>
          <w:tcPr>
            <w:tcW w:w="3298" w:type="dxa"/>
          </w:tcPr>
          <w:p w14:paraId="3CDE5684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Боди арт. – body – art –искусство телосложения.</w:t>
            </w:r>
          </w:p>
        </w:tc>
        <w:tc>
          <w:tcPr>
            <w:tcW w:w="3299" w:type="dxa"/>
          </w:tcPr>
          <w:p w14:paraId="38A9CE42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Объект – object -</w:t>
            </w:r>
          </w:p>
        </w:tc>
        <w:tc>
          <w:tcPr>
            <w:tcW w:w="3299" w:type="dxa"/>
          </w:tcPr>
          <w:p w14:paraId="655A9EAE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Саундтрек – soundtrack – звуковая дорожка.</w:t>
            </w:r>
          </w:p>
        </w:tc>
      </w:tr>
      <w:tr w:rsidR="00E07FBF" w14:paraId="41BE2EED" w14:textId="77777777" w:rsidTr="00BA7C4C">
        <w:tc>
          <w:tcPr>
            <w:tcW w:w="3298" w:type="dxa"/>
          </w:tcPr>
          <w:p w14:paraId="1CE4E31F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Байкер – biker – велосипедист.</w:t>
            </w:r>
          </w:p>
        </w:tc>
        <w:tc>
          <w:tcPr>
            <w:tcW w:w="3299" w:type="dxa"/>
          </w:tcPr>
          <w:p w14:paraId="13E9D416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О’кей – ok – хорошо.</w:t>
            </w:r>
          </w:p>
        </w:tc>
        <w:tc>
          <w:tcPr>
            <w:tcW w:w="3299" w:type="dxa"/>
          </w:tcPr>
          <w:p w14:paraId="0C7A0FD6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Скейтборд – skate – board – скользить на доске.</w:t>
            </w:r>
          </w:p>
        </w:tc>
      </w:tr>
      <w:tr w:rsidR="00E07FBF" w14:paraId="02566AAA" w14:textId="77777777" w:rsidTr="00BA7C4C">
        <w:tc>
          <w:tcPr>
            <w:tcW w:w="3298" w:type="dxa"/>
          </w:tcPr>
          <w:p w14:paraId="381B1E0E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Бой-френд – boyfriend – возлюбленный, дружок.</w:t>
            </w:r>
          </w:p>
        </w:tc>
        <w:tc>
          <w:tcPr>
            <w:tcW w:w="3299" w:type="dxa"/>
          </w:tcPr>
          <w:p w14:paraId="035CBE6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Пейджер – pager -</w:t>
            </w:r>
          </w:p>
        </w:tc>
        <w:tc>
          <w:tcPr>
            <w:tcW w:w="3299" w:type="dxa"/>
          </w:tcPr>
          <w:p w14:paraId="18013B8E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Топик – top – покрывать (сверху).</w:t>
            </w:r>
          </w:p>
        </w:tc>
      </w:tr>
      <w:tr w:rsidR="00E07FBF" w14:paraId="50068902" w14:textId="77777777" w:rsidTr="00BA7C4C">
        <w:tc>
          <w:tcPr>
            <w:tcW w:w="3298" w:type="dxa"/>
          </w:tcPr>
          <w:p w14:paraId="4846B873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Боулинг – bowling – катать шары.</w:t>
            </w:r>
          </w:p>
        </w:tc>
        <w:tc>
          <w:tcPr>
            <w:tcW w:w="3299" w:type="dxa"/>
          </w:tcPr>
          <w:p w14:paraId="5C1EF290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Прессинг –pressing – давление.</w:t>
            </w:r>
          </w:p>
        </w:tc>
        <w:tc>
          <w:tcPr>
            <w:tcW w:w="3299" w:type="dxa"/>
          </w:tcPr>
          <w:p w14:paraId="2A4C668A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Туалет – toilet – уборная.</w:t>
            </w:r>
          </w:p>
        </w:tc>
      </w:tr>
      <w:tr w:rsidR="00E07FBF" w14:paraId="34FA6326" w14:textId="77777777" w:rsidTr="00BA7C4C">
        <w:tc>
          <w:tcPr>
            <w:tcW w:w="3298" w:type="dxa"/>
          </w:tcPr>
          <w:p w14:paraId="25C2F981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Боксёр – boxer –</w:t>
            </w:r>
          </w:p>
        </w:tc>
        <w:tc>
          <w:tcPr>
            <w:tcW w:w="3299" w:type="dxa"/>
          </w:tcPr>
          <w:p w14:paraId="43EA934B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Презент – present – подарок.</w:t>
            </w:r>
          </w:p>
        </w:tc>
        <w:tc>
          <w:tcPr>
            <w:tcW w:w="3299" w:type="dxa"/>
          </w:tcPr>
          <w:p w14:paraId="19217E63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Упс – ups – успех.</w:t>
            </w:r>
          </w:p>
        </w:tc>
      </w:tr>
      <w:tr w:rsidR="00E07FBF" w14:paraId="2482E313" w14:textId="77777777" w:rsidTr="00BA7C4C">
        <w:tc>
          <w:tcPr>
            <w:tcW w:w="3298" w:type="dxa"/>
          </w:tcPr>
          <w:p w14:paraId="04BA71B7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Вау – wow – восторг, изумление.</w:t>
            </w:r>
          </w:p>
        </w:tc>
        <w:tc>
          <w:tcPr>
            <w:tcW w:w="3299" w:type="dxa"/>
          </w:tcPr>
          <w:p w14:paraId="7FA922D6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Плеер –player – магнитофон с наушниками.</w:t>
            </w:r>
          </w:p>
        </w:tc>
        <w:tc>
          <w:tcPr>
            <w:tcW w:w="3299" w:type="dxa"/>
          </w:tcPr>
          <w:p w14:paraId="16AA7623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Факт – fact -</w:t>
            </w:r>
          </w:p>
        </w:tc>
      </w:tr>
      <w:tr w:rsidR="00E07FBF" w14:paraId="4DD7FEB0" w14:textId="77777777" w:rsidTr="00BA7C4C">
        <w:tc>
          <w:tcPr>
            <w:tcW w:w="3298" w:type="dxa"/>
          </w:tcPr>
          <w:p w14:paraId="4C4E18E2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Группа – group -</w:t>
            </w:r>
          </w:p>
        </w:tc>
        <w:tc>
          <w:tcPr>
            <w:tcW w:w="3299" w:type="dxa"/>
          </w:tcPr>
          <w:p w14:paraId="6B1D6CCB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–project -</w:t>
            </w:r>
          </w:p>
        </w:tc>
        <w:tc>
          <w:tcPr>
            <w:tcW w:w="3299" w:type="dxa"/>
          </w:tcPr>
          <w:p w14:paraId="62E387A7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Фактор – factor -</w:t>
            </w:r>
          </w:p>
        </w:tc>
      </w:tr>
      <w:tr w:rsidR="00E07FBF" w14:paraId="0F77202B" w14:textId="77777777" w:rsidTr="00BA7C4C">
        <w:tc>
          <w:tcPr>
            <w:tcW w:w="3298" w:type="dxa"/>
          </w:tcPr>
          <w:p w14:paraId="72528ACA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Дилер – dealer – посредник.</w:t>
            </w:r>
          </w:p>
        </w:tc>
        <w:tc>
          <w:tcPr>
            <w:tcW w:w="3299" w:type="dxa"/>
          </w:tcPr>
          <w:p w14:paraId="63A353F4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Пазл – puzzle – головоломка.</w:t>
            </w:r>
          </w:p>
        </w:tc>
        <w:tc>
          <w:tcPr>
            <w:tcW w:w="3299" w:type="dxa"/>
          </w:tcPr>
          <w:p w14:paraId="0BD89920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Фанат – fan -</w:t>
            </w:r>
          </w:p>
        </w:tc>
      </w:tr>
      <w:tr w:rsidR="00E07FBF" w14:paraId="5509A055" w14:textId="77777777" w:rsidTr="00BA7C4C">
        <w:tc>
          <w:tcPr>
            <w:tcW w:w="3298" w:type="dxa"/>
          </w:tcPr>
          <w:p w14:paraId="6819C64B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Драйв – drive – запал, энергетика.</w:t>
            </w:r>
          </w:p>
        </w:tc>
        <w:tc>
          <w:tcPr>
            <w:tcW w:w="3299" w:type="dxa"/>
          </w:tcPr>
          <w:p w14:paraId="3FD91FAF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Пойнтер –painter – пойнтер (порода собаки).</w:t>
            </w:r>
          </w:p>
        </w:tc>
        <w:tc>
          <w:tcPr>
            <w:tcW w:w="3299" w:type="dxa"/>
          </w:tcPr>
          <w:p w14:paraId="07A160C2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Фаворит – favorite – любимец.</w:t>
            </w:r>
          </w:p>
        </w:tc>
      </w:tr>
      <w:tr w:rsidR="00E07FBF" w14:paraId="165ADE3B" w14:textId="77777777" w:rsidTr="00BA7C4C">
        <w:tc>
          <w:tcPr>
            <w:tcW w:w="3298" w:type="dxa"/>
          </w:tcPr>
          <w:p w14:paraId="6D58BD02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Дисплей – display – показ, выставка.</w:t>
            </w:r>
          </w:p>
        </w:tc>
        <w:tc>
          <w:tcPr>
            <w:tcW w:w="3299" w:type="dxa"/>
          </w:tcPr>
          <w:p w14:paraId="0057F7A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Риск –risk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риск</w:t>
            </w:r>
          </w:p>
        </w:tc>
        <w:tc>
          <w:tcPr>
            <w:tcW w:w="3299" w:type="dxa"/>
          </w:tcPr>
          <w:p w14:paraId="49C49A2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Чек – check – номерок, квитанция.</w:t>
            </w:r>
          </w:p>
        </w:tc>
      </w:tr>
      <w:tr w:rsidR="00E07FBF" w14:paraId="20FAD70C" w14:textId="77777777" w:rsidTr="00BA7C4C">
        <w:tc>
          <w:tcPr>
            <w:tcW w:w="3298" w:type="dxa"/>
          </w:tcPr>
          <w:p w14:paraId="370C3C4D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Дилит – delete – стирать.</w:t>
            </w:r>
          </w:p>
        </w:tc>
        <w:tc>
          <w:tcPr>
            <w:tcW w:w="3299" w:type="dxa"/>
          </w:tcPr>
          <w:p w14:paraId="6B7218A8" w14:textId="77777777" w:rsidR="00E07FBF" w:rsidRPr="00ED7463" w:rsidRDefault="00E07FBF" w:rsidP="00BA7C4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Скандал –scandal – злословие, сплетни.</w:t>
            </w:r>
          </w:p>
        </w:tc>
        <w:tc>
          <w:tcPr>
            <w:tcW w:w="3299" w:type="dxa"/>
          </w:tcPr>
          <w:p w14:paraId="1328D833" w14:textId="77777777" w:rsidR="00E07FBF" w:rsidRPr="00ED7463" w:rsidRDefault="00E07FBF" w:rsidP="00BA7C4C">
            <w:pPr>
              <w:contextualSpacing/>
              <w:rPr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i/>
                <w:sz w:val="20"/>
                <w:szCs w:val="20"/>
              </w:rPr>
              <w:t>Шейпинг – shaping – придание фор</w:t>
            </w:r>
          </w:p>
        </w:tc>
      </w:tr>
    </w:tbl>
    <w:p w14:paraId="1F3EB697" w14:textId="77777777" w:rsidR="00CB44D4" w:rsidRDefault="00CB44D4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3B75B6DD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2DF50B43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2CBDCE0D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089691DB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13663CD4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54384251" w14:textId="6B5ADAD0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17893BD3" w14:textId="373624D6" w:rsidR="0088129F" w:rsidRDefault="0088129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332FE4FC" w14:textId="77777777" w:rsidR="0088129F" w:rsidRDefault="0088129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0D550B33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129B5AFA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1CB9E757" w14:textId="0931393D" w:rsidR="00E07FBF" w:rsidRDefault="00E07FBF" w:rsidP="0088129F">
      <w:pPr>
        <w:spacing w:after="0" w:line="240" w:lineRule="auto"/>
        <w:ind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406D9C4C" w14:textId="77777777" w:rsidR="0088129F" w:rsidRPr="0088129F" w:rsidRDefault="0088129F" w:rsidP="0088129F">
      <w:pPr>
        <w:spacing w:after="0" w:line="240" w:lineRule="auto"/>
        <w:ind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22ECBD5D" w14:textId="77777777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sz w:val="28"/>
          <w:szCs w:val="28"/>
        </w:rPr>
      </w:pPr>
    </w:p>
    <w:p w14:paraId="6F295A92" w14:textId="1614E5AC" w:rsid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FBF">
        <w:rPr>
          <w:rFonts w:ascii="Times New Roman" w:hAnsi="Times New Roman" w:cs="Times New Roman"/>
          <w:b/>
          <w:sz w:val="28"/>
          <w:szCs w:val="28"/>
        </w:rPr>
        <w:t>Приложение 2 (результаты исследования)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48"/>
        <w:gridCol w:w="1746"/>
        <w:gridCol w:w="2495"/>
      </w:tblGrid>
      <w:tr w:rsidR="00E07FBF" w14:paraId="7ED2D0F3" w14:textId="77777777" w:rsidTr="00E07FBF">
        <w:tc>
          <w:tcPr>
            <w:tcW w:w="2552" w:type="dxa"/>
          </w:tcPr>
          <w:p w14:paraId="3CA0930D" w14:textId="000648F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Слово на русском</w:t>
            </w:r>
          </w:p>
        </w:tc>
        <w:tc>
          <w:tcPr>
            <w:tcW w:w="2648" w:type="dxa"/>
          </w:tcPr>
          <w:p w14:paraId="77363AC0" w14:textId="0C2AD43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Слово на ангийском</w:t>
            </w:r>
          </w:p>
        </w:tc>
        <w:tc>
          <w:tcPr>
            <w:tcW w:w="1746" w:type="dxa"/>
            <w:vAlign w:val="center"/>
          </w:tcPr>
          <w:p w14:paraId="7678E091" w14:textId="312D97F9" w:rsidR="00E07FBF" w:rsidRPr="00E07FBF" w:rsidRDefault="00E07FBF" w:rsidP="00E07FBF">
            <w:pPr>
              <w:pStyle w:val="a4"/>
              <w:ind w:left="0" w:right="-12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Кол-во  использующих среди преподавателей</w:t>
            </w:r>
          </w:p>
        </w:tc>
        <w:tc>
          <w:tcPr>
            <w:tcW w:w="2495" w:type="dxa"/>
          </w:tcPr>
          <w:p w14:paraId="164C0E71" w14:textId="7576929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Кол-во использующих среди учащихся</w:t>
            </w:r>
          </w:p>
        </w:tc>
      </w:tr>
      <w:tr w:rsidR="00E07FBF" w14:paraId="59358B60" w14:textId="77777777" w:rsidTr="00E07FBF">
        <w:tc>
          <w:tcPr>
            <w:tcW w:w="2552" w:type="dxa"/>
          </w:tcPr>
          <w:p w14:paraId="78A6FA8D" w14:textId="60E3571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Пирсинг</w:t>
            </w:r>
          </w:p>
        </w:tc>
        <w:tc>
          <w:tcPr>
            <w:tcW w:w="2648" w:type="dxa"/>
          </w:tcPr>
          <w:p w14:paraId="38E6F23A" w14:textId="0C910744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Piersing</w:t>
            </w:r>
          </w:p>
        </w:tc>
        <w:tc>
          <w:tcPr>
            <w:tcW w:w="1746" w:type="dxa"/>
          </w:tcPr>
          <w:p w14:paraId="0EE7706B" w14:textId="32D0837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5FD06813" w14:textId="0451065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FBF" w14:paraId="1C1A8E07" w14:textId="77777777" w:rsidTr="00E07FBF">
        <w:tc>
          <w:tcPr>
            <w:tcW w:w="2552" w:type="dxa"/>
          </w:tcPr>
          <w:p w14:paraId="7630BFFB" w14:textId="336CE65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Хоспис</w:t>
            </w:r>
          </w:p>
        </w:tc>
        <w:tc>
          <w:tcPr>
            <w:tcW w:w="2648" w:type="dxa"/>
          </w:tcPr>
          <w:p w14:paraId="474205C8" w14:textId="73CE3E7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Hospice</w:t>
            </w:r>
          </w:p>
        </w:tc>
        <w:tc>
          <w:tcPr>
            <w:tcW w:w="1746" w:type="dxa"/>
          </w:tcPr>
          <w:p w14:paraId="4AE49E66" w14:textId="4A3E924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3F9D999A" w14:textId="5D7D7E3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FBF" w14:paraId="337BD90E" w14:textId="77777777" w:rsidTr="00E07FBF">
        <w:tc>
          <w:tcPr>
            <w:tcW w:w="2552" w:type="dxa"/>
          </w:tcPr>
          <w:p w14:paraId="41C7574B" w14:textId="3260AD9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Мультиплекс</w:t>
            </w:r>
          </w:p>
        </w:tc>
        <w:tc>
          <w:tcPr>
            <w:tcW w:w="2648" w:type="dxa"/>
          </w:tcPr>
          <w:p w14:paraId="176CAD4B" w14:textId="41F08C5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Multiplex</w:t>
            </w:r>
          </w:p>
        </w:tc>
        <w:tc>
          <w:tcPr>
            <w:tcW w:w="1746" w:type="dxa"/>
          </w:tcPr>
          <w:p w14:paraId="3F40CFF1" w14:textId="4444C39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34762525" w14:textId="1D0F62F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FBF" w14:paraId="5C15E133" w14:textId="77777777" w:rsidTr="00E07FBF">
        <w:tc>
          <w:tcPr>
            <w:tcW w:w="2552" w:type="dxa"/>
          </w:tcPr>
          <w:p w14:paraId="3142B50B" w14:textId="7254C7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Пролонгация</w:t>
            </w:r>
          </w:p>
        </w:tc>
        <w:tc>
          <w:tcPr>
            <w:tcW w:w="2648" w:type="dxa"/>
          </w:tcPr>
          <w:p w14:paraId="6728415C" w14:textId="397143F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Prolongation</w:t>
            </w:r>
          </w:p>
        </w:tc>
        <w:tc>
          <w:tcPr>
            <w:tcW w:w="1746" w:type="dxa"/>
          </w:tcPr>
          <w:p w14:paraId="0E604283" w14:textId="4949BE2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1DE45822" w14:textId="2D10294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FBF" w14:paraId="64006398" w14:textId="77777777" w:rsidTr="00E07FBF">
        <w:tc>
          <w:tcPr>
            <w:tcW w:w="2552" w:type="dxa"/>
          </w:tcPr>
          <w:p w14:paraId="4E6D3AFE" w14:textId="600C0CC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Абсолютный</w:t>
            </w:r>
          </w:p>
        </w:tc>
        <w:tc>
          <w:tcPr>
            <w:tcW w:w="2648" w:type="dxa"/>
          </w:tcPr>
          <w:p w14:paraId="4F7CF777" w14:textId="495286B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Absolute</w:t>
            </w:r>
          </w:p>
        </w:tc>
        <w:tc>
          <w:tcPr>
            <w:tcW w:w="1746" w:type="dxa"/>
          </w:tcPr>
          <w:p w14:paraId="082E7E3B" w14:textId="7E0791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7AAD436B" w14:textId="0360B06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22F60312" w14:textId="77777777" w:rsidTr="00E07FBF">
        <w:tc>
          <w:tcPr>
            <w:tcW w:w="2552" w:type="dxa"/>
          </w:tcPr>
          <w:p w14:paraId="7DF9A47E" w14:textId="2F5BE61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Боди арт</w:t>
            </w:r>
          </w:p>
        </w:tc>
        <w:tc>
          <w:tcPr>
            <w:tcW w:w="2648" w:type="dxa"/>
          </w:tcPr>
          <w:p w14:paraId="6D2873A7" w14:textId="7396BA3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Body-art</w:t>
            </w:r>
          </w:p>
        </w:tc>
        <w:tc>
          <w:tcPr>
            <w:tcW w:w="1746" w:type="dxa"/>
          </w:tcPr>
          <w:p w14:paraId="43E9AD80" w14:textId="7872190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76B1EDA0" w14:textId="4C3828E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FBF" w14:paraId="09C6D314" w14:textId="77777777" w:rsidTr="00E07FBF">
        <w:tc>
          <w:tcPr>
            <w:tcW w:w="2552" w:type="dxa"/>
          </w:tcPr>
          <w:p w14:paraId="52E08B40" w14:textId="7DF3FCE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Байкер</w:t>
            </w:r>
          </w:p>
        </w:tc>
        <w:tc>
          <w:tcPr>
            <w:tcW w:w="2648" w:type="dxa"/>
          </w:tcPr>
          <w:p w14:paraId="0B4AFB8E" w14:textId="1439995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Biker</w:t>
            </w:r>
          </w:p>
        </w:tc>
        <w:tc>
          <w:tcPr>
            <w:tcW w:w="1746" w:type="dxa"/>
          </w:tcPr>
          <w:p w14:paraId="56A1403D" w14:textId="00BD32D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032A5335" w14:textId="75553D5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7FBF" w14:paraId="4526F374" w14:textId="77777777" w:rsidTr="00E07FBF">
        <w:tc>
          <w:tcPr>
            <w:tcW w:w="2552" w:type="dxa"/>
          </w:tcPr>
          <w:p w14:paraId="2B9C49EF" w14:textId="621E685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Бойфенд</w:t>
            </w:r>
          </w:p>
        </w:tc>
        <w:tc>
          <w:tcPr>
            <w:tcW w:w="2648" w:type="dxa"/>
          </w:tcPr>
          <w:p w14:paraId="25CD31FB" w14:textId="439629C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Boyfriend</w:t>
            </w:r>
          </w:p>
        </w:tc>
        <w:tc>
          <w:tcPr>
            <w:tcW w:w="1746" w:type="dxa"/>
          </w:tcPr>
          <w:p w14:paraId="4C031E72" w14:textId="72CD6C0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2EB3DCB6" w14:textId="4DB6B70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7FBF" w14:paraId="6DA2F4B6" w14:textId="77777777" w:rsidTr="00E07FBF">
        <w:tc>
          <w:tcPr>
            <w:tcW w:w="2552" w:type="dxa"/>
          </w:tcPr>
          <w:p w14:paraId="025691F8" w14:textId="7598DAC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</w:tc>
        <w:tc>
          <w:tcPr>
            <w:tcW w:w="2648" w:type="dxa"/>
          </w:tcPr>
          <w:p w14:paraId="4E2A8EFD" w14:textId="040D6CC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Bowling</w:t>
            </w:r>
          </w:p>
        </w:tc>
        <w:tc>
          <w:tcPr>
            <w:tcW w:w="1746" w:type="dxa"/>
          </w:tcPr>
          <w:p w14:paraId="51BC6D15" w14:textId="121273B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44B1A20F" w14:textId="68ED3AF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FBF" w14:paraId="1110CFF1" w14:textId="77777777" w:rsidTr="00E07FBF">
        <w:tc>
          <w:tcPr>
            <w:tcW w:w="2552" w:type="dxa"/>
          </w:tcPr>
          <w:p w14:paraId="1F92CD1A" w14:textId="6FFD1F7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Боксер</w:t>
            </w:r>
          </w:p>
        </w:tc>
        <w:tc>
          <w:tcPr>
            <w:tcW w:w="2648" w:type="dxa"/>
          </w:tcPr>
          <w:p w14:paraId="5DD30FF9" w14:textId="5CAD792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Boxer</w:t>
            </w:r>
          </w:p>
        </w:tc>
        <w:tc>
          <w:tcPr>
            <w:tcW w:w="1746" w:type="dxa"/>
          </w:tcPr>
          <w:p w14:paraId="05189FC6" w14:textId="060E250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1CB61A04" w14:textId="67AFAFD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7FBF" w14:paraId="5C87B2F9" w14:textId="77777777" w:rsidTr="00E07FBF">
        <w:tc>
          <w:tcPr>
            <w:tcW w:w="2552" w:type="dxa"/>
          </w:tcPr>
          <w:p w14:paraId="4D0604C6" w14:textId="59FAE38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Вау</w:t>
            </w:r>
          </w:p>
        </w:tc>
        <w:tc>
          <w:tcPr>
            <w:tcW w:w="2648" w:type="dxa"/>
          </w:tcPr>
          <w:p w14:paraId="7AF210EB" w14:textId="08F803B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Wow</w:t>
            </w:r>
          </w:p>
        </w:tc>
        <w:tc>
          <w:tcPr>
            <w:tcW w:w="1746" w:type="dxa"/>
          </w:tcPr>
          <w:p w14:paraId="33800447" w14:textId="2DB27FF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5130E9D7" w14:textId="33E4A27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7EAA3100" w14:textId="77777777" w:rsidTr="00E07FBF">
        <w:tc>
          <w:tcPr>
            <w:tcW w:w="2552" w:type="dxa"/>
          </w:tcPr>
          <w:p w14:paraId="5CE9DA70" w14:textId="653A7B3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48" w:type="dxa"/>
          </w:tcPr>
          <w:p w14:paraId="126DEEAE" w14:textId="0F96A73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1746" w:type="dxa"/>
          </w:tcPr>
          <w:p w14:paraId="1E6A4395" w14:textId="219A54A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6DAF71B5" w14:textId="38AD884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7FBF" w14:paraId="2CF0DB58" w14:textId="77777777" w:rsidTr="00E07FBF">
        <w:tc>
          <w:tcPr>
            <w:tcW w:w="2552" w:type="dxa"/>
          </w:tcPr>
          <w:p w14:paraId="6226BDC4" w14:textId="74527CF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Дилер</w:t>
            </w:r>
          </w:p>
        </w:tc>
        <w:tc>
          <w:tcPr>
            <w:tcW w:w="2648" w:type="dxa"/>
          </w:tcPr>
          <w:p w14:paraId="034AF048" w14:textId="1B91C44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Dealer</w:t>
            </w:r>
          </w:p>
        </w:tc>
        <w:tc>
          <w:tcPr>
            <w:tcW w:w="1746" w:type="dxa"/>
          </w:tcPr>
          <w:p w14:paraId="6CF0B918" w14:textId="4223FE3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69F9BDBD" w14:textId="79DC215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7FBF" w14:paraId="0143FF36" w14:textId="77777777" w:rsidTr="00E07FBF">
        <w:tc>
          <w:tcPr>
            <w:tcW w:w="2552" w:type="dxa"/>
          </w:tcPr>
          <w:p w14:paraId="2F1B9716" w14:textId="0CF85B5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Драйв</w:t>
            </w:r>
          </w:p>
        </w:tc>
        <w:tc>
          <w:tcPr>
            <w:tcW w:w="2648" w:type="dxa"/>
          </w:tcPr>
          <w:p w14:paraId="507FF1D8" w14:textId="2ED4731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</w:p>
        </w:tc>
        <w:tc>
          <w:tcPr>
            <w:tcW w:w="1746" w:type="dxa"/>
          </w:tcPr>
          <w:p w14:paraId="576DD6EA" w14:textId="274F2CF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2BDABAFB" w14:textId="237BE44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FBF" w14:paraId="3AEF8919" w14:textId="77777777" w:rsidTr="00E07FBF">
        <w:tc>
          <w:tcPr>
            <w:tcW w:w="2552" w:type="dxa"/>
          </w:tcPr>
          <w:p w14:paraId="28A26DCC" w14:textId="62F06F1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Дисплей</w:t>
            </w:r>
          </w:p>
        </w:tc>
        <w:tc>
          <w:tcPr>
            <w:tcW w:w="2648" w:type="dxa"/>
          </w:tcPr>
          <w:p w14:paraId="7A5AE0E8" w14:textId="3CE3EC7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</w:p>
        </w:tc>
        <w:tc>
          <w:tcPr>
            <w:tcW w:w="1746" w:type="dxa"/>
          </w:tcPr>
          <w:p w14:paraId="0B7319A9" w14:textId="0EF3D39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59AC1D5E" w14:textId="3B094EC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FBF" w14:paraId="10C0F41E" w14:textId="77777777" w:rsidTr="00E07FBF">
        <w:tc>
          <w:tcPr>
            <w:tcW w:w="2552" w:type="dxa"/>
          </w:tcPr>
          <w:p w14:paraId="126B57C8" w14:textId="6F20ED7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Дилит</w:t>
            </w:r>
          </w:p>
        </w:tc>
        <w:tc>
          <w:tcPr>
            <w:tcW w:w="2648" w:type="dxa"/>
          </w:tcPr>
          <w:p w14:paraId="3B134303" w14:textId="5D436DC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Delete</w:t>
            </w:r>
          </w:p>
        </w:tc>
        <w:tc>
          <w:tcPr>
            <w:tcW w:w="1746" w:type="dxa"/>
          </w:tcPr>
          <w:p w14:paraId="6CFE9C22" w14:textId="7ED88E3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7EB8C094" w14:textId="54D4C30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FBF" w14:paraId="7CACA94B" w14:textId="77777777" w:rsidTr="00E07FBF">
        <w:tc>
          <w:tcPr>
            <w:tcW w:w="2552" w:type="dxa"/>
          </w:tcPr>
          <w:p w14:paraId="5561CA3C" w14:textId="014A9E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2648" w:type="dxa"/>
          </w:tcPr>
          <w:p w14:paraId="23984780" w14:textId="26AA1FD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Crossword</w:t>
            </w:r>
          </w:p>
        </w:tc>
        <w:tc>
          <w:tcPr>
            <w:tcW w:w="1746" w:type="dxa"/>
          </w:tcPr>
          <w:p w14:paraId="23FBBBF7" w14:textId="67935A1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0B66AAA1" w14:textId="1AF3D61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FBF" w14:paraId="23359C89" w14:textId="77777777" w:rsidTr="00E07FBF">
        <w:tc>
          <w:tcPr>
            <w:tcW w:w="2552" w:type="dxa"/>
          </w:tcPr>
          <w:p w14:paraId="06E7950A" w14:textId="17684B2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Комфорт</w:t>
            </w:r>
          </w:p>
        </w:tc>
        <w:tc>
          <w:tcPr>
            <w:tcW w:w="2648" w:type="dxa"/>
          </w:tcPr>
          <w:p w14:paraId="7D4D5E98" w14:textId="1716FB9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Comfort</w:t>
            </w:r>
          </w:p>
        </w:tc>
        <w:tc>
          <w:tcPr>
            <w:tcW w:w="1746" w:type="dxa"/>
          </w:tcPr>
          <w:p w14:paraId="1C32F5BE" w14:textId="67BFB2F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6A0A2B8C" w14:textId="4040998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FBF" w14:paraId="6F2DF5BA" w14:textId="77777777" w:rsidTr="00E07FBF">
        <w:tc>
          <w:tcPr>
            <w:tcW w:w="2552" w:type="dxa"/>
          </w:tcPr>
          <w:p w14:paraId="5AC30537" w14:textId="094E789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Ловелас</w:t>
            </w:r>
          </w:p>
        </w:tc>
        <w:tc>
          <w:tcPr>
            <w:tcW w:w="2648" w:type="dxa"/>
          </w:tcPr>
          <w:p w14:paraId="06ABF9D5" w14:textId="2274A9D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Love lace</w:t>
            </w:r>
          </w:p>
        </w:tc>
        <w:tc>
          <w:tcPr>
            <w:tcW w:w="1746" w:type="dxa"/>
          </w:tcPr>
          <w:p w14:paraId="0E9C149B" w14:textId="70A59D4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14CF48F1" w14:textId="1C8EF79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FBF" w14:paraId="25FB24AE" w14:textId="77777777" w:rsidTr="00E07FBF">
        <w:tc>
          <w:tcPr>
            <w:tcW w:w="2552" w:type="dxa"/>
          </w:tcPr>
          <w:p w14:paraId="5138D8E8" w14:textId="33BD5D6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Мейкап</w:t>
            </w:r>
          </w:p>
        </w:tc>
        <w:tc>
          <w:tcPr>
            <w:tcW w:w="2648" w:type="dxa"/>
          </w:tcPr>
          <w:p w14:paraId="0CE60B2F" w14:textId="02B53AC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Make up</w:t>
            </w:r>
          </w:p>
        </w:tc>
        <w:tc>
          <w:tcPr>
            <w:tcW w:w="1746" w:type="dxa"/>
          </w:tcPr>
          <w:p w14:paraId="7047C7D0" w14:textId="7D9D59A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0CC96A2E" w14:textId="1886638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FBF" w14:paraId="029B0A59" w14:textId="77777777" w:rsidTr="00E07FBF">
        <w:tc>
          <w:tcPr>
            <w:tcW w:w="2552" w:type="dxa"/>
          </w:tcPr>
          <w:p w14:paraId="2EBAE301" w14:textId="76A5BB8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648" w:type="dxa"/>
          </w:tcPr>
          <w:p w14:paraId="52A37541" w14:textId="4F177FA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</w:p>
        </w:tc>
        <w:tc>
          <w:tcPr>
            <w:tcW w:w="1746" w:type="dxa"/>
          </w:tcPr>
          <w:p w14:paraId="63D61AEC" w14:textId="53884B0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27D3C78C" w14:textId="2EB3624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558241E4" w14:textId="77777777" w:rsidTr="00E07FBF">
        <w:tc>
          <w:tcPr>
            <w:tcW w:w="2552" w:type="dxa"/>
          </w:tcPr>
          <w:p w14:paraId="10E8AC8F" w14:textId="32CEE92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</w:p>
        </w:tc>
        <w:tc>
          <w:tcPr>
            <w:tcW w:w="2648" w:type="dxa"/>
          </w:tcPr>
          <w:p w14:paraId="4930B494" w14:textId="46D289E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1746" w:type="dxa"/>
          </w:tcPr>
          <w:p w14:paraId="6C8C7F4F" w14:textId="16023B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64FCE8F7" w14:textId="6EAC38B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7FBF" w14:paraId="1E628C05" w14:textId="77777777" w:rsidTr="00E07FBF">
        <w:tc>
          <w:tcPr>
            <w:tcW w:w="2552" w:type="dxa"/>
          </w:tcPr>
          <w:p w14:paraId="0126B2D4" w14:textId="600803A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Прессинг</w:t>
            </w:r>
          </w:p>
        </w:tc>
        <w:tc>
          <w:tcPr>
            <w:tcW w:w="2648" w:type="dxa"/>
          </w:tcPr>
          <w:p w14:paraId="44A7312D" w14:textId="2E818C7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Presssing</w:t>
            </w:r>
          </w:p>
        </w:tc>
        <w:tc>
          <w:tcPr>
            <w:tcW w:w="1746" w:type="dxa"/>
          </w:tcPr>
          <w:p w14:paraId="5D167419" w14:textId="3AF686C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4170C5D6" w14:textId="1E9E2A9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7FBF" w14:paraId="16968DAD" w14:textId="77777777" w:rsidTr="00E07FBF">
        <w:tc>
          <w:tcPr>
            <w:tcW w:w="2552" w:type="dxa"/>
          </w:tcPr>
          <w:p w14:paraId="45A25729" w14:textId="34D4743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</w:p>
        </w:tc>
        <w:tc>
          <w:tcPr>
            <w:tcW w:w="2648" w:type="dxa"/>
          </w:tcPr>
          <w:p w14:paraId="7FF69456" w14:textId="557C276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</w:p>
        </w:tc>
        <w:tc>
          <w:tcPr>
            <w:tcW w:w="1746" w:type="dxa"/>
          </w:tcPr>
          <w:p w14:paraId="31A59C48" w14:textId="1700225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3969455B" w14:textId="7B33070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7FBF" w14:paraId="56137237" w14:textId="77777777" w:rsidTr="00E07FBF">
        <w:tc>
          <w:tcPr>
            <w:tcW w:w="2552" w:type="dxa"/>
          </w:tcPr>
          <w:p w14:paraId="28C5E29E" w14:textId="6FA0743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2648" w:type="dxa"/>
          </w:tcPr>
          <w:p w14:paraId="4A9386CA" w14:textId="7996A34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1746" w:type="dxa"/>
          </w:tcPr>
          <w:p w14:paraId="18A6C07D" w14:textId="2302405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50332B5D" w14:textId="286B455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7FBF" w14:paraId="3E0AC528" w14:textId="77777777" w:rsidTr="00E07FBF">
        <w:tc>
          <w:tcPr>
            <w:tcW w:w="2552" w:type="dxa"/>
          </w:tcPr>
          <w:p w14:paraId="4311833E" w14:textId="364EE3A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648" w:type="dxa"/>
          </w:tcPr>
          <w:p w14:paraId="11E4C482" w14:textId="0B7F81F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1746" w:type="dxa"/>
          </w:tcPr>
          <w:p w14:paraId="105360AF" w14:textId="35A9987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69B0C88D" w14:textId="464B5F8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7FBF" w14:paraId="2F959540" w14:textId="77777777" w:rsidTr="00E07FBF">
        <w:tc>
          <w:tcPr>
            <w:tcW w:w="2552" w:type="dxa"/>
          </w:tcPr>
          <w:p w14:paraId="3E3A53A4" w14:textId="549D9F4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</w:p>
        </w:tc>
        <w:tc>
          <w:tcPr>
            <w:tcW w:w="2648" w:type="dxa"/>
          </w:tcPr>
          <w:p w14:paraId="5EA798B0" w14:textId="3DF3643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Puzzle</w:t>
            </w:r>
          </w:p>
        </w:tc>
        <w:tc>
          <w:tcPr>
            <w:tcW w:w="1746" w:type="dxa"/>
          </w:tcPr>
          <w:p w14:paraId="5E99772B" w14:textId="3D57950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407DA7A7" w14:textId="63FBFBB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FBF" w14:paraId="558B8E31" w14:textId="77777777" w:rsidTr="00E07FBF">
        <w:tc>
          <w:tcPr>
            <w:tcW w:w="2552" w:type="dxa"/>
          </w:tcPr>
          <w:p w14:paraId="188B7B17" w14:textId="5385119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Пойнтер</w:t>
            </w:r>
          </w:p>
        </w:tc>
        <w:tc>
          <w:tcPr>
            <w:tcW w:w="2648" w:type="dxa"/>
          </w:tcPr>
          <w:p w14:paraId="39FDD5BB" w14:textId="351B0F4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Painter</w:t>
            </w:r>
          </w:p>
        </w:tc>
        <w:tc>
          <w:tcPr>
            <w:tcW w:w="1746" w:type="dxa"/>
          </w:tcPr>
          <w:p w14:paraId="59FD3F7F" w14:textId="6FA4146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6379DFCC" w14:textId="3CFE886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FBF" w14:paraId="7FA91BF4" w14:textId="77777777" w:rsidTr="00E07FBF">
        <w:tc>
          <w:tcPr>
            <w:tcW w:w="2552" w:type="dxa"/>
          </w:tcPr>
          <w:p w14:paraId="65DADC05" w14:textId="779D6D9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</w:t>
            </w:r>
          </w:p>
        </w:tc>
        <w:tc>
          <w:tcPr>
            <w:tcW w:w="2648" w:type="dxa"/>
          </w:tcPr>
          <w:p w14:paraId="18378D13" w14:textId="4DA8C964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Risk</w:t>
            </w:r>
          </w:p>
        </w:tc>
        <w:tc>
          <w:tcPr>
            <w:tcW w:w="1746" w:type="dxa"/>
          </w:tcPr>
          <w:p w14:paraId="262BE2E7" w14:textId="2614ED4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7CAC78F4" w14:textId="4567B56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FBF" w14:paraId="46FD98B6" w14:textId="77777777" w:rsidTr="00E07FBF">
        <w:tc>
          <w:tcPr>
            <w:tcW w:w="2552" w:type="dxa"/>
          </w:tcPr>
          <w:p w14:paraId="15A24E76" w14:textId="6BAD2F0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Скандал</w:t>
            </w:r>
          </w:p>
        </w:tc>
        <w:tc>
          <w:tcPr>
            <w:tcW w:w="2648" w:type="dxa"/>
          </w:tcPr>
          <w:p w14:paraId="0EA8D139" w14:textId="20119D0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Scandal</w:t>
            </w:r>
          </w:p>
        </w:tc>
        <w:tc>
          <w:tcPr>
            <w:tcW w:w="1746" w:type="dxa"/>
          </w:tcPr>
          <w:p w14:paraId="7D6F2EB3" w14:textId="3FD59A6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2D5F95AB" w14:textId="5C1181E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21293B8E" w14:textId="77777777" w:rsidTr="00E07FBF">
        <w:tc>
          <w:tcPr>
            <w:tcW w:w="2552" w:type="dxa"/>
          </w:tcPr>
          <w:p w14:paraId="09D864EC" w14:textId="5556318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Сканворд</w:t>
            </w:r>
          </w:p>
        </w:tc>
        <w:tc>
          <w:tcPr>
            <w:tcW w:w="2648" w:type="dxa"/>
          </w:tcPr>
          <w:p w14:paraId="4DA46D4D" w14:textId="11FE818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Scan word</w:t>
            </w:r>
          </w:p>
        </w:tc>
        <w:tc>
          <w:tcPr>
            <w:tcW w:w="1746" w:type="dxa"/>
          </w:tcPr>
          <w:p w14:paraId="38020C53" w14:textId="1C6D76A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419F8E77" w14:textId="46ECA7F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FBF" w14:paraId="78CAED8C" w14:textId="77777777" w:rsidTr="00E07FBF">
        <w:tc>
          <w:tcPr>
            <w:tcW w:w="2552" w:type="dxa"/>
          </w:tcPr>
          <w:p w14:paraId="45DE85A3" w14:textId="5F45877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Скинхед</w:t>
            </w:r>
          </w:p>
        </w:tc>
        <w:tc>
          <w:tcPr>
            <w:tcW w:w="2648" w:type="dxa"/>
          </w:tcPr>
          <w:p w14:paraId="04B989E5" w14:textId="53D7904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Skin-head</w:t>
            </w:r>
          </w:p>
        </w:tc>
        <w:tc>
          <w:tcPr>
            <w:tcW w:w="1746" w:type="dxa"/>
          </w:tcPr>
          <w:p w14:paraId="5CEBDB33" w14:textId="720F2E8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5F451887" w14:textId="06F4B81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FBF" w14:paraId="11578D71" w14:textId="77777777" w:rsidTr="00E07FBF">
        <w:tc>
          <w:tcPr>
            <w:tcW w:w="2552" w:type="dxa"/>
          </w:tcPr>
          <w:p w14:paraId="1C081364" w14:textId="1E95C1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Супермен</w:t>
            </w:r>
          </w:p>
        </w:tc>
        <w:tc>
          <w:tcPr>
            <w:tcW w:w="2648" w:type="dxa"/>
          </w:tcPr>
          <w:p w14:paraId="7CDC9CA5" w14:textId="001D95E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Superman</w:t>
            </w:r>
          </w:p>
        </w:tc>
        <w:tc>
          <w:tcPr>
            <w:tcW w:w="1746" w:type="dxa"/>
          </w:tcPr>
          <w:p w14:paraId="3672646C" w14:textId="35F322CF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5D834E16" w14:textId="388D597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FBF" w14:paraId="5FEF7035" w14:textId="77777777" w:rsidTr="00E07FBF">
        <w:tc>
          <w:tcPr>
            <w:tcW w:w="2552" w:type="dxa"/>
          </w:tcPr>
          <w:p w14:paraId="66D9EDA8" w14:textId="42AFF16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2648" w:type="dxa"/>
          </w:tcPr>
          <w:p w14:paraId="517F3C6B" w14:textId="5253FBF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1746" w:type="dxa"/>
          </w:tcPr>
          <w:p w14:paraId="193DAE6A" w14:textId="5862038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6E58CE4E" w14:textId="07E4A4A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FBF" w14:paraId="504BD003" w14:textId="77777777" w:rsidTr="00E07FBF">
        <w:tc>
          <w:tcPr>
            <w:tcW w:w="2552" w:type="dxa"/>
          </w:tcPr>
          <w:p w14:paraId="7FB0946A" w14:textId="4F6E078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  <w:tc>
          <w:tcPr>
            <w:tcW w:w="2648" w:type="dxa"/>
          </w:tcPr>
          <w:p w14:paraId="343AADAE" w14:textId="06E314A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Syrup</w:t>
            </w:r>
          </w:p>
        </w:tc>
        <w:tc>
          <w:tcPr>
            <w:tcW w:w="1746" w:type="dxa"/>
          </w:tcPr>
          <w:p w14:paraId="4A25B9C3" w14:textId="0156978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2454479B" w14:textId="63FB23D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FBF" w14:paraId="1C9CA816" w14:textId="77777777" w:rsidTr="00E07FBF">
        <w:tc>
          <w:tcPr>
            <w:tcW w:w="2552" w:type="dxa"/>
          </w:tcPr>
          <w:p w14:paraId="0777E09B" w14:textId="28C6DD8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Скейтборд</w:t>
            </w:r>
          </w:p>
        </w:tc>
        <w:tc>
          <w:tcPr>
            <w:tcW w:w="2648" w:type="dxa"/>
          </w:tcPr>
          <w:p w14:paraId="1CF041CC" w14:textId="3275C1E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Skate-board</w:t>
            </w:r>
          </w:p>
        </w:tc>
        <w:tc>
          <w:tcPr>
            <w:tcW w:w="1746" w:type="dxa"/>
          </w:tcPr>
          <w:p w14:paraId="4818FE62" w14:textId="6A4FC87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01E3D630" w14:textId="1A36225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FBF" w14:paraId="7F22D66D" w14:textId="77777777" w:rsidTr="00E07FBF">
        <w:tc>
          <w:tcPr>
            <w:tcW w:w="2552" w:type="dxa"/>
          </w:tcPr>
          <w:p w14:paraId="40E913C2" w14:textId="0FD57A1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Топик</w:t>
            </w:r>
          </w:p>
        </w:tc>
        <w:tc>
          <w:tcPr>
            <w:tcW w:w="2648" w:type="dxa"/>
          </w:tcPr>
          <w:p w14:paraId="48A7DA0F" w14:textId="644582E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</w:p>
        </w:tc>
        <w:tc>
          <w:tcPr>
            <w:tcW w:w="1746" w:type="dxa"/>
          </w:tcPr>
          <w:p w14:paraId="6A655075" w14:textId="21EFA9B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4BCC7EA1" w14:textId="32485D0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7FBF" w14:paraId="02478645" w14:textId="77777777" w:rsidTr="00E07FBF">
        <w:tc>
          <w:tcPr>
            <w:tcW w:w="2552" w:type="dxa"/>
          </w:tcPr>
          <w:p w14:paraId="76892209" w14:textId="727D165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648" w:type="dxa"/>
          </w:tcPr>
          <w:p w14:paraId="05EB98A7" w14:textId="740D342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</w:p>
        </w:tc>
        <w:tc>
          <w:tcPr>
            <w:tcW w:w="1746" w:type="dxa"/>
          </w:tcPr>
          <w:p w14:paraId="3A4BE901" w14:textId="07F93BC5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0D3696E5" w14:textId="0810890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FBF" w14:paraId="7C9607EF" w14:textId="77777777" w:rsidTr="00E07FBF">
        <w:tc>
          <w:tcPr>
            <w:tcW w:w="2552" w:type="dxa"/>
          </w:tcPr>
          <w:p w14:paraId="0CF6A597" w14:textId="4D05CF2B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Упс</w:t>
            </w:r>
          </w:p>
        </w:tc>
        <w:tc>
          <w:tcPr>
            <w:tcW w:w="2648" w:type="dxa"/>
          </w:tcPr>
          <w:p w14:paraId="6D3B3EE3" w14:textId="054BA80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Ups</w:t>
            </w:r>
          </w:p>
        </w:tc>
        <w:tc>
          <w:tcPr>
            <w:tcW w:w="1746" w:type="dxa"/>
          </w:tcPr>
          <w:p w14:paraId="14E881AB" w14:textId="4D24D3C2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36C34760" w14:textId="60DE5E2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7FBF" w14:paraId="73CC966B" w14:textId="77777777" w:rsidTr="00E07FBF">
        <w:tc>
          <w:tcPr>
            <w:tcW w:w="2552" w:type="dxa"/>
          </w:tcPr>
          <w:p w14:paraId="22BB68C4" w14:textId="289160F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48" w:type="dxa"/>
          </w:tcPr>
          <w:p w14:paraId="0AAEF44F" w14:textId="0969A47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Fact</w:t>
            </w:r>
          </w:p>
        </w:tc>
        <w:tc>
          <w:tcPr>
            <w:tcW w:w="1746" w:type="dxa"/>
          </w:tcPr>
          <w:p w14:paraId="74DF2AA7" w14:textId="66037347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5" w:type="dxa"/>
          </w:tcPr>
          <w:p w14:paraId="30742C19" w14:textId="65C8939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1B845DB2" w14:textId="77777777" w:rsidTr="00E07FBF">
        <w:tc>
          <w:tcPr>
            <w:tcW w:w="2552" w:type="dxa"/>
          </w:tcPr>
          <w:p w14:paraId="0AB370D3" w14:textId="138EFBF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2648" w:type="dxa"/>
          </w:tcPr>
          <w:p w14:paraId="20FBFBFC" w14:textId="2B0375D1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Factor</w:t>
            </w:r>
          </w:p>
        </w:tc>
        <w:tc>
          <w:tcPr>
            <w:tcW w:w="1746" w:type="dxa"/>
          </w:tcPr>
          <w:p w14:paraId="7DFEC843" w14:textId="24C702DD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3255AAC0" w14:textId="13FF78F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FBF" w14:paraId="05719AAB" w14:textId="77777777" w:rsidTr="00E07FBF">
        <w:tc>
          <w:tcPr>
            <w:tcW w:w="2552" w:type="dxa"/>
          </w:tcPr>
          <w:p w14:paraId="400B3641" w14:textId="301A7F5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Фанат</w:t>
            </w:r>
          </w:p>
        </w:tc>
        <w:tc>
          <w:tcPr>
            <w:tcW w:w="2648" w:type="dxa"/>
          </w:tcPr>
          <w:p w14:paraId="092D251F" w14:textId="06FDFCFE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Fan</w:t>
            </w:r>
          </w:p>
        </w:tc>
        <w:tc>
          <w:tcPr>
            <w:tcW w:w="1746" w:type="dxa"/>
          </w:tcPr>
          <w:p w14:paraId="23F5D102" w14:textId="0C7E8DD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285FFCCA" w14:textId="1CF9072A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FBF" w14:paraId="3ACB9274" w14:textId="77777777" w:rsidTr="00E07FBF">
        <w:tc>
          <w:tcPr>
            <w:tcW w:w="2552" w:type="dxa"/>
          </w:tcPr>
          <w:p w14:paraId="724737F5" w14:textId="17746BF4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Фаворит</w:t>
            </w:r>
          </w:p>
        </w:tc>
        <w:tc>
          <w:tcPr>
            <w:tcW w:w="2648" w:type="dxa"/>
          </w:tcPr>
          <w:p w14:paraId="313AA7CB" w14:textId="7DB2905C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Favorite</w:t>
            </w:r>
          </w:p>
        </w:tc>
        <w:tc>
          <w:tcPr>
            <w:tcW w:w="1746" w:type="dxa"/>
          </w:tcPr>
          <w:p w14:paraId="3243DEE7" w14:textId="64E80D79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70CB1AAF" w14:textId="4DCD240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FBF" w14:paraId="49AA21E2" w14:textId="77777777" w:rsidTr="00E07FBF">
        <w:tc>
          <w:tcPr>
            <w:tcW w:w="2552" w:type="dxa"/>
          </w:tcPr>
          <w:p w14:paraId="61196AB8" w14:textId="51EC1BE0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2648" w:type="dxa"/>
          </w:tcPr>
          <w:p w14:paraId="271FF07C" w14:textId="69F63976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</w:p>
        </w:tc>
        <w:tc>
          <w:tcPr>
            <w:tcW w:w="1746" w:type="dxa"/>
          </w:tcPr>
          <w:p w14:paraId="0F597E25" w14:textId="260762F3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14:paraId="774914A6" w14:textId="046BBA28" w:rsidR="00E07FBF" w:rsidRPr="00E07FBF" w:rsidRDefault="00E07FBF" w:rsidP="009A53A9">
            <w:pPr>
              <w:pStyle w:val="a4"/>
              <w:ind w:left="0" w:right="-1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7ABAFE5D" w14:textId="77777777" w:rsidR="00E07FBF" w:rsidRPr="00E07FBF" w:rsidRDefault="00E07FBF" w:rsidP="009A53A9">
      <w:pPr>
        <w:pStyle w:val="a4"/>
        <w:spacing w:after="0" w:line="240" w:lineRule="auto"/>
        <w:ind w:left="1069" w:right="-129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7FBF" w:rsidRPr="00E07FBF" w:rsidSect="00262F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FD7B" w14:textId="77777777" w:rsidR="00F13794" w:rsidRDefault="00F13794" w:rsidP="008C36C4">
      <w:pPr>
        <w:spacing w:after="0" w:line="240" w:lineRule="auto"/>
      </w:pPr>
      <w:r>
        <w:separator/>
      </w:r>
    </w:p>
  </w:endnote>
  <w:endnote w:type="continuationSeparator" w:id="0">
    <w:p w14:paraId="13C137D8" w14:textId="77777777" w:rsidR="00F13794" w:rsidRDefault="00F13794" w:rsidP="008C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21F3" w14:textId="77777777" w:rsidR="00BA7C4C" w:rsidRDefault="00BA7C4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354412"/>
      <w:docPartObj>
        <w:docPartGallery w:val="Page Numbers (Bottom of Page)"/>
        <w:docPartUnique/>
      </w:docPartObj>
    </w:sdtPr>
    <w:sdtEndPr/>
    <w:sdtContent>
      <w:p w14:paraId="3B3D9BC3" w14:textId="7BA70E27" w:rsidR="00BA7C4C" w:rsidRDefault="00BA7C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9F">
          <w:rPr>
            <w:noProof/>
          </w:rPr>
          <w:t>14</w:t>
        </w:r>
        <w:r>
          <w:fldChar w:fldCharType="end"/>
        </w:r>
      </w:p>
    </w:sdtContent>
  </w:sdt>
  <w:p w14:paraId="6B1C1713" w14:textId="77777777" w:rsidR="00BA7C4C" w:rsidRDefault="00BA7C4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159A" w14:textId="77777777" w:rsidR="00BA7C4C" w:rsidRDefault="00BA7C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C584" w14:textId="77777777" w:rsidR="00F13794" w:rsidRDefault="00F13794" w:rsidP="008C36C4">
      <w:pPr>
        <w:spacing w:after="0" w:line="240" w:lineRule="auto"/>
      </w:pPr>
      <w:r>
        <w:separator/>
      </w:r>
    </w:p>
  </w:footnote>
  <w:footnote w:type="continuationSeparator" w:id="0">
    <w:p w14:paraId="72AF770C" w14:textId="77777777" w:rsidR="00F13794" w:rsidRDefault="00F13794" w:rsidP="008C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3E2E" w14:textId="77777777" w:rsidR="00BA7C4C" w:rsidRDefault="00BA7C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5F49" w14:textId="77777777" w:rsidR="00BA7C4C" w:rsidRDefault="00BA7C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1F8" w14:textId="77777777" w:rsidR="00BA7C4C" w:rsidRDefault="00BA7C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DCA678"/>
    <w:name w:val="WWNum4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5" w:hanging="180"/>
      </w:p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3C6625"/>
    <w:multiLevelType w:val="hybridMultilevel"/>
    <w:tmpl w:val="3A6480E6"/>
    <w:lvl w:ilvl="0" w:tplc="6B4C9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342EBC"/>
    <w:multiLevelType w:val="hybridMultilevel"/>
    <w:tmpl w:val="6D20D7E8"/>
    <w:lvl w:ilvl="0" w:tplc="CFC2C588">
      <w:start w:val="1"/>
      <w:numFmt w:val="decimal"/>
      <w:lvlText w:val="%1."/>
      <w:lvlJc w:val="left"/>
      <w:pPr>
        <w:ind w:left="0" w:firstLine="106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474587"/>
    <w:multiLevelType w:val="hybridMultilevel"/>
    <w:tmpl w:val="FEF49434"/>
    <w:lvl w:ilvl="0" w:tplc="00AA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C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8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4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8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E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85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0B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1943"/>
    <w:multiLevelType w:val="hybridMultilevel"/>
    <w:tmpl w:val="B25AC91C"/>
    <w:lvl w:ilvl="0" w:tplc="E16C7C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A107D6"/>
    <w:multiLevelType w:val="hybridMultilevel"/>
    <w:tmpl w:val="B894B02C"/>
    <w:lvl w:ilvl="0" w:tplc="6956862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10E815C0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0E118E"/>
    <w:multiLevelType w:val="multilevel"/>
    <w:tmpl w:val="ED265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8377135"/>
    <w:multiLevelType w:val="hybridMultilevel"/>
    <w:tmpl w:val="5374124E"/>
    <w:lvl w:ilvl="0" w:tplc="6206017C">
      <w:start w:val="1"/>
      <w:numFmt w:val="decimal"/>
      <w:lvlText w:val="%1."/>
      <w:lvlJc w:val="left"/>
      <w:pPr>
        <w:ind w:left="0" w:firstLine="106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E4097D"/>
    <w:multiLevelType w:val="hybridMultilevel"/>
    <w:tmpl w:val="55D8D522"/>
    <w:lvl w:ilvl="0" w:tplc="EDC06C6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F9485F"/>
    <w:multiLevelType w:val="hybridMultilevel"/>
    <w:tmpl w:val="B894B02C"/>
    <w:lvl w:ilvl="0" w:tplc="6956862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10E815C0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391A83"/>
    <w:multiLevelType w:val="hybridMultilevel"/>
    <w:tmpl w:val="D09ED556"/>
    <w:lvl w:ilvl="0" w:tplc="F4A64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45255"/>
    <w:multiLevelType w:val="hybridMultilevel"/>
    <w:tmpl w:val="8D00E304"/>
    <w:lvl w:ilvl="0" w:tplc="CBD0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61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28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8B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CC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0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A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0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8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7D72"/>
    <w:rsid w:val="000830D3"/>
    <w:rsid w:val="000E63D4"/>
    <w:rsid w:val="000F1F62"/>
    <w:rsid w:val="00130062"/>
    <w:rsid w:val="00154CFD"/>
    <w:rsid w:val="001646B0"/>
    <w:rsid w:val="00172254"/>
    <w:rsid w:val="002065EB"/>
    <w:rsid w:val="0022324F"/>
    <w:rsid w:val="00230F98"/>
    <w:rsid w:val="00236A3A"/>
    <w:rsid w:val="00262F20"/>
    <w:rsid w:val="002A69E6"/>
    <w:rsid w:val="0030416B"/>
    <w:rsid w:val="00321B01"/>
    <w:rsid w:val="003332BC"/>
    <w:rsid w:val="0034129F"/>
    <w:rsid w:val="003475A4"/>
    <w:rsid w:val="004312E2"/>
    <w:rsid w:val="00441599"/>
    <w:rsid w:val="005B7064"/>
    <w:rsid w:val="005D2333"/>
    <w:rsid w:val="006C06B1"/>
    <w:rsid w:val="006D0DB0"/>
    <w:rsid w:val="006D5D07"/>
    <w:rsid w:val="00773D08"/>
    <w:rsid w:val="00785FFF"/>
    <w:rsid w:val="008178EB"/>
    <w:rsid w:val="008619B0"/>
    <w:rsid w:val="00875CCA"/>
    <w:rsid w:val="0088079C"/>
    <w:rsid w:val="0088129F"/>
    <w:rsid w:val="00885D81"/>
    <w:rsid w:val="008C36C4"/>
    <w:rsid w:val="008F5EC4"/>
    <w:rsid w:val="008F6F8C"/>
    <w:rsid w:val="00987F9B"/>
    <w:rsid w:val="009A53A9"/>
    <w:rsid w:val="00A274ED"/>
    <w:rsid w:val="00AF27F6"/>
    <w:rsid w:val="00B4791C"/>
    <w:rsid w:val="00BA7C4C"/>
    <w:rsid w:val="00C113AC"/>
    <w:rsid w:val="00C74AD7"/>
    <w:rsid w:val="00CB44D4"/>
    <w:rsid w:val="00D415FE"/>
    <w:rsid w:val="00D534E7"/>
    <w:rsid w:val="00D666FF"/>
    <w:rsid w:val="00DD36AE"/>
    <w:rsid w:val="00E05418"/>
    <w:rsid w:val="00E07FBF"/>
    <w:rsid w:val="00E4463B"/>
    <w:rsid w:val="00E9749F"/>
    <w:rsid w:val="00EC7FF9"/>
    <w:rsid w:val="00F13794"/>
    <w:rsid w:val="00F44817"/>
    <w:rsid w:val="00FF4E7F"/>
    <w:rsid w:val="2D4C7D72"/>
    <w:rsid w:val="335DA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56A66"/>
  <w15:docId w15:val="{3576D827-9A09-4D14-AF80-2A0B273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otnote reference"/>
    <w:rsid w:val="008C36C4"/>
    <w:rPr>
      <w:vertAlign w:val="superscript"/>
    </w:rPr>
  </w:style>
  <w:style w:type="paragraph" w:customStyle="1" w:styleId="11">
    <w:name w:val="Абзац списка1"/>
    <w:basedOn w:val="a"/>
    <w:rsid w:val="008C36C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footnote text"/>
    <w:basedOn w:val="a"/>
    <w:link w:val="a7"/>
    <w:rsid w:val="008C36C4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7">
    <w:name w:val="Текст сноски Знак"/>
    <w:basedOn w:val="a0"/>
    <w:link w:val="a6"/>
    <w:rsid w:val="008C36C4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Обычный (веб)1"/>
    <w:basedOn w:val="a"/>
    <w:rsid w:val="008619B0"/>
    <w:pPr>
      <w:suppressAutoHyphens/>
      <w:spacing w:before="28" w:after="28" w:line="100" w:lineRule="atLeast"/>
    </w:pPr>
    <w:rPr>
      <w:rFonts w:ascii="Verdana" w:eastAsia="Times New Roman" w:hAnsi="Verdana" w:cs="Times New Roman"/>
      <w:color w:val="000000"/>
      <w:kern w:val="1"/>
      <w:sz w:val="18"/>
      <w:szCs w:val="18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3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A3A"/>
  </w:style>
  <w:style w:type="paragraph" w:styleId="aa">
    <w:name w:val="footer"/>
    <w:basedOn w:val="a"/>
    <w:link w:val="ab"/>
    <w:uiPriority w:val="99"/>
    <w:unhideWhenUsed/>
    <w:rsid w:val="0023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A3A"/>
  </w:style>
  <w:style w:type="paragraph" w:styleId="ac">
    <w:name w:val="Normal (Web)"/>
    <w:basedOn w:val="a"/>
    <w:uiPriority w:val="99"/>
    <w:unhideWhenUsed/>
    <w:rsid w:val="0043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312E2"/>
    <w:rPr>
      <w:i/>
      <w:iCs/>
    </w:rPr>
  </w:style>
  <w:style w:type="character" w:styleId="ae">
    <w:name w:val="Strong"/>
    <w:basedOn w:val="a0"/>
    <w:uiPriority w:val="22"/>
    <w:qFormat/>
    <w:rsid w:val="004312E2"/>
    <w:rPr>
      <w:b/>
      <w:bCs/>
    </w:rPr>
  </w:style>
  <w:style w:type="character" w:styleId="af">
    <w:name w:val="Hyperlink"/>
    <w:basedOn w:val="a0"/>
    <w:uiPriority w:val="99"/>
    <w:unhideWhenUsed/>
    <w:rsid w:val="003332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2BC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E0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E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FF4E7F"/>
    <w:pPr>
      <w:spacing w:line="276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F4E7F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FF4E7F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FF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4965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tod-kopilka.ru/ctatya_na_temu_anglicizmy_v_russkom_yazyke-39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8947-4544-4EFE-B3DF-878150A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Chan</dc:creator>
  <cp:lastModifiedBy>Sveta</cp:lastModifiedBy>
  <cp:revision>21</cp:revision>
  <dcterms:created xsi:type="dcterms:W3CDTF">2018-03-23T14:05:00Z</dcterms:created>
  <dcterms:modified xsi:type="dcterms:W3CDTF">2018-04-09T11:45:00Z</dcterms:modified>
</cp:coreProperties>
</file>