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3F53A" w14:textId="77777777" w:rsidR="009C7BBB" w:rsidRPr="005F1EB2" w:rsidRDefault="00B10549" w:rsidP="005F1EB2">
      <w:pPr>
        <w:jc w:val="center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14:paraId="00238F36" w14:textId="77777777" w:rsidR="00B10549" w:rsidRPr="005F1EB2" w:rsidRDefault="00B10549" w:rsidP="005F1EB2">
      <w:pPr>
        <w:rPr>
          <w:rFonts w:ascii="Times New Roman" w:hAnsi="Times New Roman" w:cs="Times New Roman"/>
          <w:sz w:val="28"/>
          <w:szCs w:val="24"/>
        </w:rPr>
      </w:pPr>
    </w:p>
    <w:p w14:paraId="6F39B5A0" w14:textId="77777777" w:rsidR="00B10549" w:rsidRPr="005F1EB2" w:rsidRDefault="00B10549" w:rsidP="005F1EB2">
      <w:pPr>
        <w:rPr>
          <w:rFonts w:ascii="Times New Roman" w:hAnsi="Times New Roman" w:cs="Times New Roman"/>
          <w:sz w:val="28"/>
          <w:szCs w:val="24"/>
        </w:rPr>
      </w:pPr>
    </w:p>
    <w:p w14:paraId="13F99F02" w14:textId="77777777" w:rsidR="00983B2B" w:rsidRPr="005F1EB2" w:rsidRDefault="00983B2B" w:rsidP="005F1EB2">
      <w:pPr>
        <w:rPr>
          <w:rFonts w:ascii="Times New Roman" w:hAnsi="Times New Roman" w:cs="Times New Roman"/>
          <w:sz w:val="28"/>
          <w:szCs w:val="24"/>
        </w:rPr>
      </w:pPr>
    </w:p>
    <w:p w14:paraId="6A55D688" w14:textId="77777777" w:rsidR="00B10549" w:rsidRPr="005F1EB2" w:rsidRDefault="00B10549" w:rsidP="005F1EB2">
      <w:pPr>
        <w:rPr>
          <w:rFonts w:ascii="Times New Roman" w:hAnsi="Times New Roman" w:cs="Times New Roman"/>
          <w:sz w:val="28"/>
          <w:szCs w:val="24"/>
        </w:rPr>
      </w:pPr>
    </w:p>
    <w:p w14:paraId="7A141231" w14:textId="77777777" w:rsidR="00B10549" w:rsidRPr="005F1EB2" w:rsidRDefault="00B10549" w:rsidP="005F1EB2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6F0AEC7E" w14:textId="77777777" w:rsidR="00B225FD" w:rsidRDefault="00B10549" w:rsidP="00B225F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>ИНДИВДУАЛЬНАЯ ПРОЕКТНАЯ РАБОТА</w:t>
      </w:r>
    </w:p>
    <w:p w14:paraId="111F8002" w14:textId="77777777" w:rsidR="005823D4" w:rsidRPr="005F1EB2" w:rsidRDefault="00983B2B" w:rsidP="00B225F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>Тема: «</w:t>
      </w:r>
      <w:r w:rsidR="00E80938">
        <w:rPr>
          <w:rFonts w:ascii="Times New Roman" w:hAnsi="Times New Roman" w:cs="Times New Roman"/>
          <w:sz w:val="28"/>
          <w:szCs w:val="24"/>
        </w:rPr>
        <w:t>ВТОРАЯ ЖИЗНЬ ПЛАСТИКОВОЙ БУТЫЛКИ</w:t>
      </w:r>
      <w:r w:rsidRPr="005F1EB2">
        <w:rPr>
          <w:rFonts w:ascii="Times New Roman" w:hAnsi="Times New Roman" w:cs="Times New Roman"/>
          <w:sz w:val="28"/>
          <w:szCs w:val="24"/>
        </w:rPr>
        <w:t>»</w:t>
      </w:r>
    </w:p>
    <w:p w14:paraId="007E854D" w14:textId="77777777" w:rsidR="00983B2B" w:rsidRPr="005F1EB2" w:rsidRDefault="00983B2B" w:rsidP="005F1EB2">
      <w:pPr>
        <w:rPr>
          <w:rFonts w:ascii="Times New Roman" w:hAnsi="Times New Roman" w:cs="Times New Roman"/>
          <w:sz w:val="28"/>
          <w:szCs w:val="24"/>
        </w:rPr>
      </w:pPr>
    </w:p>
    <w:p w14:paraId="10CC93C6" w14:textId="77777777" w:rsidR="00983B2B" w:rsidRPr="005F1EB2" w:rsidRDefault="00983B2B" w:rsidP="005F1EB2">
      <w:pPr>
        <w:rPr>
          <w:rFonts w:ascii="Times New Roman" w:hAnsi="Times New Roman" w:cs="Times New Roman"/>
          <w:sz w:val="28"/>
          <w:szCs w:val="24"/>
        </w:rPr>
      </w:pPr>
    </w:p>
    <w:p w14:paraId="134DBA45" w14:textId="77777777" w:rsidR="00DD457B" w:rsidRPr="005F1EB2" w:rsidRDefault="00DD457B" w:rsidP="005F1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27EFB5E8" w14:textId="77777777" w:rsidR="00DD457B" w:rsidRPr="005F1EB2" w:rsidRDefault="00DD457B" w:rsidP="005F1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32225664" w14:textId="77777777" w:rsidR="00DD457B" w:rsidRPr="005F1EB2" w:rsidRDefault="00DD457B" w:rsidP="005F1E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6A5918FF" w14:textId="77777777" w:rsidR="005823D4" w:rsidRPr="005F1EB2" w:rsidRDefault="00CA598B" w:rsidP="005F1E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 xml:space="preserve">     </w:t>
      </w:r>
      <w:r w:rsidR="00DD457B" w:rsidRPr="005F1EB2">
        <w:rPr>
          <w:rFonts w:ascii="Times New Roman" w:hAnsi="Times New Roman" w:cs="Times New Roman"/>
          <w:sz w:val="28"/>
          <w:szCs w:val="24"/>
        </w:rPr>
        <w:t xml:space="preserve">Автор работы: </w:t>
      </w:r>
    </w:p>
    <w:p w14:paraId="7720EEF3" w14:textId="77777777" w:rsidR="000B0C96" w:rsidRPr="005F1EB2" w:rsidRDefault="00CA598B" w:rsidP="005F1E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 xml:space="preserve">     </w:t>
      </w:r>
      <w:proofErr w:type="spellStart"/>
      <w:r w:rsidR="00E80938">
        <w:rPr>
          <w:rFonts w:ascii="Times New Roman" w:hAnsi="Times New Roman" w:cs="Times New Roman"/>
          <w:sz w:val="28"/>
          <w:szCs w:val="24"/>
        </w:rPr>
        <w:t>Пильгаева</w:t>
      </w:r>
      <w:proofErr w:type="spellEnd"/>
      <w:r w:rsidR="00E80938">
        <w:rPr>
          <w:rFonts w:ascii="Times New Roman" w:hAnsi="Times New Roman" w:cs="Times New Roman"/>
          <w:sz w:val="28"/>
          <w:szCs w:val="24"/>
        </w:rPr>
        <w:t xml:space="preserve"> Алена</w:t>
      </w:r>
      <w:r w:rsidR="00DD457B" w:rsidRPr="005F1EB2">
        <w:rPr>
          <w:rFonts w:ascii="Times New Roman" w:hAnsi="Times New Roman" w:cs="Times New Roman"/>
          <w:sz w:val="28"/>
          <w:szCs w:val="24"/>
        </w:rPr>
        <w:t>,</w:t>
      </w:r>
    </w:p>
    <w:p w14:paraId="457BCF9F" w14:textId="7A2EB5F4" w:rsidR="00B225FD" w:rsidRDefault="00F15B34" w:rsidP="00B225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5D3987">
        <w:rPr>
          <w:rFonts w:ascii="Times New Roman" w:hAnsi="Times New Roman" w:cs="Times New Roman"/>
          <w:sz w:val="28"/>
          <w:szCs w:val="24"/>
        </w:rPr>
        <w:t>у</w:t>
      </w:r>
      <w:r w:rsidR="0023036B">
        <w:rPr>
          <w:rFonts w:ascii="Times New Roman" w:hAnsi="Times New Roman" w:cs="Times New Roman"/>
          <w:sz w:val="28"/>
          <w:szCs w:val="24"/>
        </w:rPr>
        <w:t xml:space="preserve">ченица </w:t>
      </w:r>
      <w:r>
        <w:rPr>
          <w:rFonts w:ascii="Times New Roman" w:hAnsi="Times New Roman" w:cs="Times New Roman"/>
          <w:sz w:val="28"/>
          <w:szCs w:val="24"/>
        </w:rPr>
        <w:t>9 «В</w:t>
      </w:r>
      <w:r w:rsidR="00B225FD">
        <w:rPr>
          <w:rFonts w:ascii="Times New Roman" w:hAnsi="Times New Roman" w:cs="Times New Roman"/>
          <w:sz w:val="28"/>
          <w:szCs w:val="24"/>
        </w:rPr>
        <w:t>» класс</w:t>
      </w:r>
      <w:r w:rsidR="0023036B">
        <w:rPr>
          <w:rFonts w:ascii="Times New Roman" w:hAnsi="Times New Roman" w:cs="Times New Roman"/>
          <w:sz w:val="28"/>
          <w:szCs w:val="24"/>
        </w:rPr>
        <w:t>а</w:t>
      </w:r>
    </w:p>
    <w:p w14:paraId="39D8DD9B" w14:textId="77777777" w:rsidR="00DD457B" w:rsidRPr="005F1EB2" w:rsidRDefault="00B225FD" w:rsidP="00B225F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DD457B" w:rsidRPr="005F1EB2">
        <w:rPr>
          <w:rFonts w:ascii="Times New Roman" w:hAnsi="Times New Roman" w:cs="Times New Roman"/>
          <w:sz w:val="28"/>
          <w:szCs w:val="24"/>
        </w:rPr>
        <w:t>Научный руководитель:</w:t>
      </w:r>
    </w:p>
    <w:p w14:paraId="4FBA4ACA" w14:textId="77777777" w:rsidR="00C25DDE" w:rsidRDefault="00CA598B" w:rsidP="005F1E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 xml:space="preserve">     </w:t>
      </w:r>
      <w:r w:rsidR="00E80938">
        <w:rPr>
          <w:rFonts w:ascii="Times New Roman" w:hAnsi="Times New Roman" w:cs="Times New Roman"/>
          <w:sz w:val="28"/>
          <w:szCs w:val="24"/>
        </w:rPr>
        <w:t>Моисейченко Инна</w:t>
      </w:r>
    </w:p>
    <w:p w14:paraId="38D40C2A" w14:textId="77777777" w:rsidR="00DD457B" w:rsidRPr="005F1EB2" w:rsidRDefault="00E80938" w:rsidP="005F1E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Викторовна,</w:t>
      </w:r>
    </w:p>
    <w:p w14:paraId="39E3667F" w14:textId="77777777" w:rsidR="00DD457B" w:rsidRPr="005F1EB2" w:rsidRDefault="00CA598B" w:rsidP="005F1E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 xml:space="preserve">     </w:t>
      </w:r>
      <w:r w:rsidR="0023036B">
        <w:rPr>
          <w:rFonts w:ascii="Times New Roman" w:hAnsi="Times New Roman" w:cs="Times New Roman"/>
          <w:sz w:val="28"/>
          <w:szCs w:val="24"/>
        </w:rPr>
        <w:t>в</w:t>
      </w:r>
      <w:r w:rsidR="00E80938">
        <w:rPr>
          <w:rFonts w:ascii="Times New Roman" w:hAnsi="Times New Roman" w:cs="Times New Roman"/>
          <w:sz w:val="28"/>
          <w:szCs w:val="24"/>
        </w:rPr>
        <w:t>оспитатель</w:t>
      </w:r>
      <w:r w:rsidR="0023036B">
        <w:rPr>
          <w:rFonts w:ascii="Times New Roman" w:hAnsi="Times New Roman" w:cs="Times New Roman"/>
          <w:sz w:val="28"/>
          <w:szCs w:val="24"/>
        </w:rPr>
        <w:t>.</w:t>
      </w:r>
    </w:p>
    <w:p w14:paraId="63DFFBAA" w14:textId="77777777" w:rsidR="00DD457B" w:rsidRPr="005F1EB2" w:rsidRDefault="00CA598B" w:rsidP="005F1EB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</w:t>
      </w:r>
    </w:p>
    <w:p w14:paraId="22C68752" w14:textId="77777777" w:rsidR="005823D4" w:rsidRPr="005F1EB2" w:rsidRDefault="005823D4" w:rsidP="005F1EB2">
      <w:pPr>
        <w:jc w:val="right"/>
        <w:rPr>
          <w:rFonts w:ascii="Times New Roman" w:hAnsi="Times New Roman" w:cs="Times New Roman"/>
          <w:sz w:val="28"/>
          <w:szCs w:val="24"/>
        </w:rPr>
      </w:pPr>
    </w:p>
    <w:p w14:paraId="3542111B" w14:textId="77777777" w:rsidR="00983B2B" w:rsidRPr="005F1EB2" w:rsidRDefault="00983B2B" w:rsidP="005F1EB2">
      <w:pPr>
        <w:rPr>
          <w:rFonts w:ascii="Times New Roman" w:hAnsi="Times New Roman" w:cs="Times New Roman"/>
          <w:sz w:val="28"/>
          <w:szCs w:val="24"/>
        </w:rPr>
      </w:pPr>
    </w:p>
    <w:p w14:paraId="42971B1D" w14:textId="77777777" w:rsidR="00DD457B" w:rsidRPr="005F1EB2" w:rsidRDefault="00DD457B" w:rsidP="005F1EB2">
      <w:pPr>
        <w:rPr>
          <w:rFonts w:ascii="Times New Roman" w:hAnsi="Times New Roman" w:cs="Times New Roman"/>
          <w:sz w:val="28"/>
          <w:szCs w:val="24"/>
        </w:rPr>
      </w:pPr>
    </w:p>
    <w:p w14:paraId="39F80D5D" w14:textId="77777777" w:rsidR="00DD457B" w:rsidRPr="005F1EB2" w:rsidRDefault="00DD457B" w:rsidP="005F1EB2">
      <w:pPr>
        <w:rPr>
          <w:rFonts w:ascii="Times New Roman" w:hAnsi="Times New Roman" w:cs="Times New Roman"/>
          <w:sz w:val="28"/>
          <w:szCs w:val="24"/>
        </w:rPr>
      </w:pPr>
    </w:p>
    <w:p w14:paraId="7C257CDA" w14:textId="77777777" w:rsidR="005823D4" w:rsidRPr="005F1EB2" w:rsidRDefault="005823D4" w:rsidP="005F1EB2">
      <w:pPr>
        <w:rPr>
          <w:rFonts w:ascii="Times New Roman" w:hAnsi="Times New Roman" w:cs="Times New Roman"/>
          <w:sz w:val="28"/>
          <w:szCs w:val="24"/>
        </w:rPr>
      </w:pPr>
    </w:p>
    <w:p w14:paraId="4533AFC1" w14:textId="77777777" w:rsidR="00B225FD" w:rsidRDefault="00B225FD" w:rsidP="005F1EB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6AEA62FE" w14:textId="77777777" w:rsidR="00B225FD" w:rsidRDefault="00B225FD" w:rsidP="005F1EB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3CE488FC" w14:textId="77777777" w:rsidR="00B225FD" w:rsidRDefault="00B225FD" w:rsidP="005F1EB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2667F5CD" w14:textId="77777777" w:rsidR="00B225FD" w:rsidRDefault="00B225FD" w:rsidP="005F1EB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7D4D9388" w14:textId="77777777" w:rsidR="00B225FD" w:rsidRDefault="00B225FD" w:rsidP="005F1EB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2421D559" w14:textId="77777777" w:rsidR="00B225FD" w:rsidRDefault="00B225FD" w:rsidP="005F1EB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4102846F" w14:textId="77777777" w:rsidR="00B225FD" w:rsidRDefault="00B225FD" w:rsidP="005F1EB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189F6CA5" w14:textId="77777777" w:rsidR="005823D4" w:rsidRPr="005F1EB2" w:rsidRDefault="00B225FD" w:rsidP="005F1EB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г.</w:t>
      </w:r>
      <w:r w:rsidR="005823D4" w:rsidRPr="005F1EB2">
        <w:rPr>
          <w:rFonts w:ascii="Times New Roman" w:hAnsi="Times New Roman" w:cs="Times New Roman"/>
          <w:sz w:val="28"/>
          <w:szCs w:val="24"/>
        </w:rPr>
        <w:t>Таганрог</w:t>
      </w:r>
      <w:proofErr w:type="spellEnd"/>
    </w:p>
    <w:p w14:paraId="3717B302" w14:textId="77777777" w:rsidR="005823D4" w:rsidRPr="005F1EB2" w:rsidRDefault="005823D4" w:rsidP="005F1EB2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F1EB2">
        <w:rPr>
          <w:rFonts w:ascii="Times New Roman" w:hAnsi="Times New Roman" w:cs="Times New Roman"/>
          <w:sz w:val="28"/>
          <w:szCs w:val="24"/>
        </w:rPr>
        <w:t>202</w:t>
      </w:r>
      <w:r w:rsidR="00E80938">
        <w:rPr>
          <w:rFonts w:ascii="Times New Roman" w:hAnsi="Times New Roman" w:cs="Times New Roman"/>
          <w:sz w:val="28"/>
          <w:szCs w:val="24"/>
        </w:rPr>
        <w:t>4</w:t>
      </w:r>
      <w:r w:rsidR="00B225FD">
        <w:rPr>
          <w:rFonts w:ascii="Times New Roman" w:hAnsi="Times New Roman" w:cs="Times New Roman"/>
          <w:sz w:val="28"/>
          <w:szCs w:val="24"/>
        </w:rPr>
        <w:t xml:space="preserve"> г.</w:t>
      </w:r>
    </w:p>
    <w:p w14:paraId="233B2EFE" w14:textId="77777777" w:rsidR="005823D4" w:rsidRPr="005F1EB2" w:rsidRDefault="0023036B" w:rsidP="002303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Оглавление.</w:t>
      </w:r>
    </w:p>
    <w:p w14:paraId="308682E4" w14:textId="77777777" w:rsidR="005823D4" w:rsidRPr="005F1EB2" w:rsidRDefault="0023036B" w:rsidP="0023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823D4" w:rsidRPr="005F1EB2">
        <w:rPr>
          <w:rFonts w:ascii="Times New Roman" w:hAnsi="Times New Roman" w:cs="Times New Roman"/>
          <w:sz w:val="24"/>
          <w:szCs w:val="24"/>
        </w:rPr>
        <w:t>стр.3</w:t>
      </w:r>
    </w:p>
    <w:p w14:paraId="33583CA5" w14:textId="77777777" w:rsidR="005823D4" w:rsidRPr="005F1EB2" w:rsidRDefault="005823D4" w:rsidP="0023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 xml:space="preserve">Основная часть </w:t>
      </w:r>
    </w:p>
    <w:p w14:paraId="5B1B5B49" w14:textId="77777777" w:rsidR="009A5DED" w:rsidRPr="00A44E52" w:rsidRDefault="00A44E52" w:rsidP="0023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52">
        <w:rPr>
          <w:rFonts w:ascii="Times New Roman" w:hAnsi="Times New Roman" w:cs="Times New Roman"/>
          <w:sz w:val="24"/>
          <w:szCs w:val="24"/>
        </w:rPr>
        <w:t>1</w:t>
      </w:r>
      <w:r w:rsidR="00374B9A">
        <w:rPr>
          <w:rFonts w:ascii="Times New Roman" w:hAnsi="Times New Roman" w:cs="Times New Roman"/>
          <w:sz w:val="24"/>
          <w:szCs w:val="24"/>
        </w:rPr>
        <w:t xml:space="preserve">. </w:t>
      </w:r>
      <w:r w:rsidRPr="00A44E52">
        <w:rPr>
          <w:rFonts w:ascii="Times New Roman" w:hAnsi="Times New Roman" w:cs="Times New Roman"/>
          <w:sz w:val="24"/>
          <w:szCs w:val="24"/>
        </w:rPr>
        <w:t>История возникновения пластиковой бутылки</w:t>
      </w:r>
      <w:r w:rsidR="0023036B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98267B" w:rsidRPr="00A44E52">
        <w:rPr>
          <w:rFonts w:ascii="Times New Roman" w:hAnsi="Times New Roman" w:cs="Times New Roman"/>
          <w:sz w:val="24"/>
          <w:szCs w:val="24"/>
        </w:rPr>
        <w:t>с</w:t>
      </w:r>
      <w:r w:rsidR="005823D4" w:rsidRPr="00A44E52">
        <w:rPr>
          <w:rFonts w:ascii="Times New Roman" w:hAnsi="Times New Roman" w:cs="Times New Roman"/>
          <w:sz w:val="24"/>
          <w:szCs w:val="24"/>
        </w:rPr>
        <w:t>тр.4</w:t>
      </w:r>
    </w:p>
    <w:p w14:paraId="4389D516" w14:textId="25DFD39B" w:rsidR="005823D4" w:rsidRPr="00A44E52" w:rsidRDefault="00A44E52" w:rsidP="0023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E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44E52">
        <w:rPr>
          <w:rFonts w:ascii="Times New Roman" w:hAnsi="Times New Roman" w:cs="Times New Roman"/>
          <w:sz w:val="24"/>
          <w:szCs w:val="24"/>
        </w:rPr>
        <w:t>Способы утилизации пластика</w:t>
      </w:r>
      <w:r w:rsidR="0023036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proofErr w:type="gramStart"/>
      <w:r w:rsidR="0023036B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3036B">
        <w:rPr>
          <w:rFonts w:ascii="Times New Roman" w:hAnsi="Times New Roman" w:cs="Times New Roman"/>
          <w:sz w:val="24"/>
          <w:szCs w:val="24"/>
        </w:rPr>
        <w:t>.….</w:t>
      </w:r>
      <w:r w:rsidR="00525B70">
        <w:rPr>
          <w:rFonts w:ascii="Times New Roman" w:hAnsi="Times New Roman" w:cs="Times New Roman"/>
          <w:sz w:val="24"/>
          <w:szCs w:val="24"/>
        </w:rPr>
        <w:t>.</w:t>
      </w:r>
      <w:r w:rsidR="0023036B">
        <w:rPr>
          <w:rFonts w:ascii="Times New Roman" w:hAnsi="Times New Roman" w:cs="Times New Roman"/>
          <w:sz w:val="24"/>
          <w:szCs w:val="24"/>
        </w:rPr>
        <w:t>.</w:t>
      </w:r>
      <w:r w:rsidR="00374B9A">
        <w:rPr>
          <w:rFonts w:ascii="Times New Roman" w:hAnsi="Times New Roman" w:cs="Times New Roman"/>
          <w:sz w:val="24"/>
          <w:szCs w:val="24"/>
        </w:rPr>
        <w:t>стр.4</w:t>
      </w:r>
    </w:p>
    <w:p w14:paraId="19C09778" w14:textId="77777777" w:rsidR="00A44E52" w:rsidRPr="00A44E52" w:rsidRDefault="00A44E52" w:rsidP="0023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44E52">
        <w:rPr>
          <w:rFonts w:ascii="Times New Roman" w:hAnsi="Times New Roman" w:cs="Times New Roman"/>
          <w:sz w:val="24"/>
          <w:szCs w:val="24"/>
        </w:rPr>
        <w:t>Возможность использования пластик</w:t>
      </w:r>
      <w:r w:rsidR="00374B9A">
        <w:rPr>
          <w:rFonts w:ascii="Times New Roman" w:hAnsi="Times New Roman" w:cs="Times New Roman"/>
          <w:sz w:val="24"/>
          <w:szCs w:val="24"/>
        </w:rPr>
        <w:t>овых бутылок в домашних условиях</w:t>
      </w:r>
      <w:r w:rsidR="0023036B">
        <w:rPr>
          <w:rFonts w:ascii="Times New Roman" w:hAnsi="Times New Roman" w:cs="Times New Roman"/>
          <w:sz w:val="24"/>
          <w:szCs w:val="24"/>
        </w:rPr>
        <w:t>………</w:t>
      </w:r>
      <w:r w:rsidR="00374B9A">
        <w:rPr>
          <w:rFonts w:ascii="Times New Roman" w:hAnsi="Times New Roman" w:cs="Times New Roman"/>
          <w:sz w:val="24"/>
          <w:szCs w:val="24"/>
        </w:rPr>
        <w:t xml:space="preserve">стр.4  </w:t>
      </w:r>
    </w:p>
    <w:p w14:paraId="0C7F8E58" w14:textId="77777777" w:rsidR="009A5DED" w:rsidRPr="005F1EB2" w:rsidRDefault="009A5DED" w:rsidP="0023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Заклю</w:t>
      </w:r>
      <w:r w:rsidR="00E42D16" w:rsidRPr="005F1EB2">
        <w:rPr>
          <w:rFonts w:ascii="Times New Roman" w:hAnsi="Times New Roman" w:cs="Times New Roman"/>
          <w:sz w:val="24"/>
          <w:szCs w:val="24"/>
        </w:rPr>
        <w:t>чение …………………………</w:t>
      </w:r>
      <w:proofErr w:type="gramStart"/>
      <w:r w:rsidR="00E42D16" w:rsidRPr="005F1EB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42D16" w:rsidRPr="005F1EB2">
        <w:rPr>
          <w:rFonts w:ascii="Times New Roman" w:hAnsi="Times New Roman" w:cs="Times New Roman"/>
          <w:sz w:val="24"/>
          <w:szCs w:val="24"/>
        </w:rPr>
        <w:t>.</w:t>
      </w:r>
      <w:r w:rsidRPr="005F1EB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D16" w:rsidRPr="005F1EB2">
        <w:rPr>
          <w:rFonts w:ascii="Times New Roman" w:hAnsi="Times New Roman" w:cs="Times New Roman"/>
          <w:sz w:val="24"/>
          <w:szCs w:val="24"/>
        </w:rPr>
        <w:t>.</w:t>
      </w:r>
      <w:r w:rsidR="00374B9A">
        <w:rPr>
          <w:rFonts w:ascii="Times New Roman" w:hAnsi="Times New Roman" w:cs="Times New Roman"/>
          <w:sz w:val="24"/>
          <w:szCs w:val="24"/>
        </w:rPr>
        <w:t>….</w:t>
      </w:r>
      <w:r w:rsidR="0023036B">
        <w:rPr>
          <w:rFonts w:ascii="Times New Roman" w:hAnsi="Times New Roman" w:cs="Times New Roman"/>
          <w:sz w:val="24"/>
          <w:szCs w:val="24"/>
        </w:rPr>
        <w:t>.</w:t>
      </w:r>
      <w:r w:rsidR="00374B9A">
        <w:rPr>
          <w:rFonts w:ascii="Times New Roman" w:hAnsi="Times New Roman" w:cs="Times New Roman"/>
          <w:sz w:val="24"/>
          <w:szCs w:val="24"/>
        </w:rPr>
        <w:t>стр.5</w:t>
      </w:r>
    </w:p>
    <w:p w14:paraId="14847ED8" w14:textId="77777777" w:rsidR="009A5DED" w:rsidRPr="005F1EB2" w:rsidRDefault="009A5DED" w:rsidP="00230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EB2">
        <w:rPr>
          <w:rFonts w:ascii="Times New Roman" w:hAnsi="Times New Roman" w:cs="Times New Roman"/>
          <w:sz w:val="24"/>
          <w:szCs w:val="24"/>
        </w:rPr>
        <w:t>Список литературы ……</w:t>
      </w:r>
      <w:r w:rsidR="0098267B" w:rsidRPr="005F1EB2">
        <w:rPr>
          <w:rFonts w:ascii="Times New Roman" w:hAnsi="Times New Roman" w:cs="Times New Roman"/>
          <w:sz w:val="24"/>
          <w:szCs w:val="24"/>
        </w:rPr>
        <w:t>………………</w:t>
      </w:r>
      <w:r w:rsidR="00C77A4D" w:rsidRPr="005F1EB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42D16" w:rsidRPr="005F1EB2">
        <w:rPr>
          <w:rFonts w:ascii="Times New Roman" w:hAnsi="Times New Roman" w:cs="Times New Roman"/>
          <w:sz w:val="24"/>
          <w:szCs w:val="24"/>
        </w:rPr>
        <w:t>с</w:t>
      </w:r>
      <w:r w:rsidR="006E3DCF" w:rsidRPr="005F1EB2">
        <w:rPr>
          <w:rFonts w:ascii="Times New Roman" w:hAnsi="Times New Roman" w:cs="Times New Roman"/>
          <w:sz w:val="24"/>
          <w:szCs w:val="24"/>
        </w:rPr>
        <w:t>тр.6</w:t>
      </w:r>
    </w:p>
    <w:p w14:paraId="3A02D2C6" w14:textId="77777777" w:rsidR="009A5DED" w:rsidRPr="005F1EB2" w:rsidRDefault="009A5DED" w:rsidP="005F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5CD983" w14:textId="77777777" w:rsidR="005823D4" w:rsidRPr="005F1EB2" w:rsidRDefault="005823D4" w:rsidP="005F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1396E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21D4E557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7F6EECCE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5D7F8F7F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01B0F44D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7C98D66E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0E673D77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29ADC03E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09B4E557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7BCEF3C6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4D6AE379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18A56C35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1D34D92A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0F7BE4AC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1F0047BE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68CD12C5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1E560C19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661AF093" w14:textId="77777777" w:rsidR="000B0C96" w:rsidRPr="005F1EB2" w:rsidRDefault="000B0C96" w:rsidP="005F1EB2">
      <w:pPr>
        <w:rPr>
          <w:rFonts w:ascii="Times New Roman" w:hAnsi="Times New Roman" w:cs="Times New Roman"/>
          <w:sz w:val="24"/>
          <w:szCs w:val="24"/>
        </w:rPr>
      </w:pPr>
    </w:p>
    <w:p w14:paraId="328C1AE9" w14:textId="77777777" w:rsidR="000B0C96" w:rsidRPr="005F1EB2" w:rsidRDefault="000B0C96" w:rsidP="005F1EB2">
      <w:pPr>
        <w:rPr>
          <w:rFonts w:ascii="Times New Roman" w:hAnsi="Times New Roman" w:cs="Times New Roman"/>
          <w:sz w:val="24"/>
          <w:szCs w:val="24"/>
        </w:rPr>
      </w:pPr>
    </w:p>
    <w:p w14:paraId="43F11883" w14:textId="77777777" w:rsidR="000B0C96" w:rsidRPr="005F1EB2" w:rsidRDefault="000B0C96" w:rsidP="005F1EB2">
      <w:pPr>
        <w:rPr>
          <w:rFonts w:ascii="Times New Roman" w:hAnsi="Times New Roman" w:cs="Times New Roman"/>
          <w:sz w:val="24"/>
          <w:szCs w:val="24"/>
        </w:rPr>
      </w:pPr>
    </w:p>
    <w:p w14:paraId="13463874" w14:textId="77777777" w:rsidR="00E42D16" w:rsidRPr="005F1EB2" w:rsidRDefault="00E42D16" w:rsidP="005F1EB2">
      <w:pPr>
        <w:rPr>
          <w:rFonts w:ascii="Times New Roman" w:hAnsi="Times New Roman" w:cs="Times New Roman"/>
          <w:sz w:val="24"/>
          <w:szCs w:val="24"/>
        </w:rPr>
      </w:pPr>
    </w:p>
    <w:p w14:paraId="07F06BF9" w14:textId="77777777" w:rsidR="00E42D16" w:rsidRPr="005F1EB2" w:rsidRDefault="00E42D16" w:rsidP="005F1EB2">
      <w:pPr>
        <w:rPr>
          <w:rFonts w:ascii="Times New Roman" w:hAnsi="Times New Roman" w:cs="Times New Roman"/>
          <w:sz w:val="24"/>
          <w:szCs w:val="24"/>
        </w:rPr>
      </w:pPr>
    </w:p>
    <w:p w14:paraId="2D6ADAEB" w14:textId="77777777" w:rsidR="005823D4" w:rsidRPr="005F1EB2" w:rsidRDefault="005823D4" w:rsidP="005F1EB2">
      <w:pPr>
        <w:rPr>
          <w:rFonts w:ascii="Times New Roman" w:hAnsi="Times New Roman" w:cs="Times New Roman"/>
          <w:sz w:val="24"/>
          <w:szCs w:val="24"/>
        </w:rPr>
      </w:pPr>
    </w:p>
    <w:p w14:paraId="775D2A55" w14:textId="77777777" w:rsidR="0098267B" w:rsidRPr="005F1EB2" w:rsidRDefault="0098267B" w:rsidP="00B225F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4C2DEB3A" w14:textId="77777777" w:rsidR="0023036B" w:rsidRDefault="0023036B" w:rsidP="0001465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5DCBA" w14:textId="77777777" w:rsidR="0023036B" w:rsidRDefault="0023036B" w:rsidP="00234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17814" w14:textId="77777777" w:rsidR="005823D4" w:rsidRPr="0001465D" w:rsidRDefault="009A5DED" w:rsidP="00690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65D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r w:rsidR="0023036B" w:rsidRPr="0001465D">
        <w:rPr>
          <w:rFonts w:ascii="Times New Roman" w:hAnsi="Times New Roman" w:cs="Times New Roman"/>
          <w:b/>
          <w:sz w:val="24"/>
          <w:szCs w:val="24"/>
        </w:rPr>
        <w:t>.</w:t>
      </w:r>
    </w:p>
    <w:p w14:paraId="6F386D0E" w14:textId="7C6252E3" w:rsidR="00177D74" w:rsidRPr="0001465D" w:rsidRDefault="00234960" w:rsidP="0069099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65D">
        <w:rPr>
          <w:rFonts w:ascii="Times New Roman" w:hAnsi="Times New Roman" w:cs="Times New Roman"/>
          <w:b/>
          <w:sz w:val="24"/>
          <w:szCs w:val="24"/>
        </w:rPr>
        <w:t>Актуальность работы:</w:t>
      </w:r>
      <w:r w:rsidR="00BB0E8B" w:rsidRPr="0001465D">
        <w:rPr>
          <w:rFonts w:ascii="Times New Roman" w:hAnsi="Times New Roman" w:cs="Times New Roman"/>
          <w:sz w:val="24"/>
          <w:szCs w:val="24"/>
        </w:rPr>
        <w:t xml:space="preserve"> </w:t>
      </w:r>
      <w:r w:rsidR="007012B5" w:rsidRPr="0001465D">
        <w:rPr>
          <w:rFonts w:ascii="Times New Roman" w:hAnsi="Times New Roman" w:cs="Times New Roman"/>
          <w:sz w:val="24"/>
          <w:szCs w:val="24"/>
        </w:rPr>
        <w:t>в</w:t>
      </w:r>
      <w:r w:rsidR="00B21A84" w:rsidRPr="0001465D">
        <w:rPr>
          <w:rFonts w:ascii="Times New Roman" w:hAnsi="Times New Roman" w:cs="Times New Roman"/>
          <w:sz w:val="24"/>
          <w:szCs w:val="24"/>
        </w:rPr>
        <w:t xml:space="preserve"> наше время очень ос</w:t>
      </w:r>
      <w:r w:rsidR="00327F1C">
        <w:rPr>
          <w:rFonts w:ascii="Times New Roman" w:hAnsi="Times New Roman" w:cs="Times New Roman"/>
          <w:sz w:val="24"/>
          <w:szCs w:val="24"/>
        </w:rPr>
        <w:t>тро стоит проблема утилизации</w:t>
      </w:r>
      <w:r w:rsidR="003E6079">
        <w:rPr>
          <w:rFonts w:ascii="Times New Roman" w:hAnsi="Times New Roman" w:cs="Times New Roman"/>
          <w:sz w:val="24"/>
          <w:szCs w:val="24"/>
        </w:rPr>
        <w:t xml:space="preserve"> </w:t>
      </w:r>
      <w:r w:rsidR="00327F1C">
        <w:rPr>
          <w:rFonts w:ascii="Times New Roman" w:hAnsi="Times New Roman" w:cs="Times New Roman"/>
          <w:sz w:val="24"/>
          <w:szCs w:val="24"/>
        </w:rPr>
        <w:t xml:space="preserve"> </w:t>
      </w:r>
      <w:r w:rsidR="00CF7E78" w:rsidRPr="0001465D">
        <w:rPr>
          <w:rFonts w:ascii="Times New Roman" w:hAnsi="Times New Roman" w:cs="Times New Roman"/>
          <w:sz w:val="24"/>
          <w:szCs w:val="24"/>
        </w:rPr>
        <w:t xml:space="preserve"> пластика</w:t>
      </w:r>
      <w:r w:rsidR="00177D74" w:rsidRPr="000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статистике </w:t>
      </w:r>
      <w:r w:rsidR="005D3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население среднего</w:t>
      </w:r>
      <w:r w:rsidR="00CF7E78" w:rsidRPr="000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</w:t>
      </w:r>
      <w:r w:rsidR="00A7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5D39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7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месяц выбрасывает приблизительно 20 тонн пластика</w:t>
      </w:r>
      <w:r w:rsidR="00CF7E78" w:rsidRPr="000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Огромное количество пластиковых бутыл</w:t>
      </w:r>
      <w:r w:rsidR="00CB5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 валяется на улицах, в посадках, в речках</w:t>
      </w:r>
      <w:r w:rsidR="00CF7E78" w:rsidRPr="000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и заставило </w:t>
      </w:r>
      <w:r w:rsidR="00005A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</w:t>
      </w:r>
      <w:r w:rsidR="00CF7E78" w:rsidRPr="000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задуматься над этой проблемой.</w:t>
      </w:r>
      <w:r w:rsidR="00A7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Прежде чем</w:t>
      </w:r>
      <w:r w:rsidR="00CF7E78" w:rsidRPr="000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утилизировать</w:t>
      </w:r>
      <w:r w:rsidR="00A7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пластиковую бутылку</w:t>
      </w:r>
      <w:r w:rsidR="00CF7E78" w:rsidRPr="000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</w:t>
      </w:r>
      <w:r w:rsidR="00327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стоит</w:t>
      </w:r>
      <w:r w:rsidR="00CF7E78" w:rsidRPr="000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дать </w:t>
      </w:r>
      <w:r w:rsidR="00A7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«</w:t>
      </w:r>
      <w:r w:rsidR="00CF7E78" w:rsidRPr="000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вторую жизнь</w:t>
      </w:r>
      <w:r w:rsidR="00A7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327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пусть</w:t>
      </w:r>
      <w:r w:rsidR="00A746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послужит подольше</w:t>
      </w:r>
      <w:r w:rsidR="00CF7E78" w:rsidRPr="000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2BCB176" w14:textId="77777777" w:rsidR="0098267B" w:rsidRPr="0001465D" w:rsidRDefault="00E80C57" w:rsidP="006909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65D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</w:p>
    <w:p w14:paraId="7BF0F3F9" w14:textId="6587C135" w:rsidR="0098267B" w:rsidRPr="0001465D" w:rsidRDefault="009B731C" w:rsidP="006909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65D">
        <w:rPr>
          <w:rFonts w:ascii="Times New Roman" w:hAnsi="Times New Roman" w:cs="Times New Roman"/>
          <w:sz w:val="24"/>
          <w:szCs w:val="24"/>
        </w:rPr>
        <w:t>Выявить условия и способы вторичного использования пластиковых бутылок</w:t>
      </w:r>
      <w:r w:rsidR="005D3987">
        <w:rPr>
          <w:rFonts w:ascii="Times New Roman" w:hAnsi="Times New Roman" w:cs="Times New Roman"/>
          <w:sz w:val="24"/>
          <w:szCs w:val="24"/>
        </w:rPr>
        <w:t xml:space="preserve"> и отразить это в продукте.</w:t>
      </w:r>
    </w:p>
    <w:p w14:paraId="65CC9E2D" w14:textId="77777777" w:rsidR="0098267B" w:rsidRPr="0001465D" w:rsidRDefault="00E80C57" w:rsidP="006909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65D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5DD14F6" w14:textId="77777777" w:rsidR="0098267B" w:rsidRPr="0001465D" w:rsidRDefault="0069099E" w:rsidP="0069099E">
      <w:pPr>
        <w:pStyle w:val="aa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731C" w:rsidRPr="000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Выяснить историю создания и применения пластиковых бутылок</w:t>
      </w:r>
      <w:r w:rsidR="006A0DEF" w:rsidRPr="000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D7A21CB" w14:textId="77777777" w:rsidR="0098267B" w:rsidRPr="0001465D" w:rsidRDefault="009B731C" w:rsidP="0069099E">
      <w:pPr>
        <w:pStyle w:val="aa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Изучить способы утилизации пластика</w:t>
      </w:r>
      <w:r w:rsidR="00E87FB7" w:rsidRPr="000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16F4F7A" w14:textId="77777777" w:rsidR="0098267B" w:rsidRPr="00A218DF" w:rsidRDefault="009B731C" w:rsidP="0069099E">
      <w:pPr>
        <w:pStyle w:val="aa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65D">
        <w:rPr>
          <w:rFonts w:ascii="Times New Roman" w:hAnsi="Times New Roman" w:cs="Times New Roman"/>
          <w:sz w:val="24"/>
          <w:szCs w:val="24"/>
        </w:rPr>
        <w:t>Показать возможность использования пластиковых бутылок в домашних условиях</w:t>
      </w:r>
      <w:r w:rsidR="00E80C57" w:rsidRPr="0001465D">
        <w:rPr>
          <w:rFonts w:ascii="Times New Roman" w:hAnsi="Times New Roman" w:cs="Times New Roman"/>
          <w:sz w:val="24"/>
          <w:szCs w:val="24"/>
        </w:rPr>
        <w:t>.</w:t>
      </w:r>
    </w:p>
    <w:p w14:paraId="4AD72DEE" w14:textId="5FE09723" w:rsidR="00A218DF" w:rsidRPr="0001465D" w:rsidRDefault="00A218DF" w:rsidP="0069099E">
      <w:pPr>
        <w:pStyle w:val="aa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изделия из пластиковых бутылок.</w:t>
      </w:r>
    </w:p>
    <w:p w14:paraId="7648AFEB" w14:textId="77777777" w:rsidR="0098267B" w:rsidRPr="0001465D" w:rsidRDefault="003D1E45" w:rsidP="00A746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65D">
        <w:rPr>
          <w:rFonts w:ascii="Times New Roman" w:hAnsi="Times New Roman" w:cs="Times New Roman"/>
          <w:b/>
          <w:sz w:val="24"/>
          <w:szCs w:val="24"/>
        </w:rPr>
        <w:t>Объект и предмет проектной деятельности</w:t>
      </w:r>
      <w:r w:rsidR="00A20139" w:rsidRPr="0001465D">
        <w:rPr>
          <w:rFonts w:ascii="Times New Roman" w:hAnsi="Times New Roman" w:cs="Times New Roman"/>
          <w:b/>
          <w:sz w:val="24"/>
          <w:szCs w:val="24"/>
        </w:rPr>
        <w:t>:</w:t>
      </w:r>
      <w:r w:rsidRPr="000146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91B7D7" w14:textId="77777777" w:rsidR="005F4593" w:rsidRPr="0001465D" w:rsidRDefault="003D1E45" w:rsidP="00A7467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465D">
        <w:rPr>
          <w:rFonts w:ascii="Times New Roman" w:hAnsi="Times New Roman" w:cs="Times New Roman"/>
          <w:sz w:val="24"/>
          <w:szCs w:val="24"/>
        </w:rPr>
        <w:t>Объектом про</w:t>
      </w:r>
      <w:r w:rsidR="009B731C" w:rsidRPr="0001465D">
        <w:rPr>
          <w:rFonts w:ascii="Times New Roman" w:hAnsi="Times New Roman" w:cs="Times New Roman"/>
          <w:sz w:val="24"/>
          <w:szCs w:val="24"/>
        </w:rPr>
        <w:t>ектной деятельности были выбраны ненужные пластиковые бутылки</w:t>
      </w:r>
      <w:r w:rsidRPr="0001465D">
        <w:rPr>
          <w:rFonts w:ascii="Times New Roman" w:hAnsi="Times New Roman" w:cs="Times New Roman"/>
          <w:sz w:val="24"/>
          <w:szCs w:val="24"/>
        </w:rPr>
        <w:t>, а предметом –</w:t>
      </w:r>
      <w:r w:rsidR="009B731C" w:rsidRPr="0001465D">
        <w:rPr>
          <w:rFonts w:ascii="Times New Roman" w:hAnsi="Times New Roman" w:cs="Times New Roman"/>
          <w:sz w:val="24"/>
          <w:szCs w:val="24"/>
        </w:rPr>
        <w:t xml:space="preserve"> возможность вторичного использования пластиковых бутылок</w:t>
      </w:r>
      <w:r w:rsidR="005F4593" w:rsidRPr="00014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A469B7B" w14:textId="77777777" w:rsidR="0098267B" w:rsidRPr="0001465D" w:rsidRDefault="003D1E45" w:rsidP="00A746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465D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  <w:r w:rsidR="00A20139" w:rsidRPr="0001465D">
        <w:rPr>
          <w:rFonts w:ascii="Times New Roman" w:hAnsi="Times New Roman" w:cs="Times New Roman"/>
          <w:b/>
          <w:sz w:val="24"/>
          <w:szCs w:val="24"/>
        </w:rPr>
        <w:t>:</w:t>
      </w:r>
    </w:p>
    <w:p w14:paraId="41C7987F" w14:textId="77777777" w:rsidR="00234960" w:rsidRPr="0001465D" w:rsidRDefault="003D1E45" w:rsidP="0069099E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65D">
        <w:rPr>
          <w:rFonts w:ascii="Times New Roman" w:hAnsi="Times New Roman" w:cs="Times New Roman"/>
          <w:sz w:val="24"/>
          <w:szCs w:val="24"/>
        </w:rPr>
        <w:t>Изучение литературы для сбора данных по теме проекта.</w:t>
      </w:r>
    </w:p>
    <w:p w14:paraId="21321FAC" w14:textId="77777777" w:rsidR="00B81238" w:rsidRPr="0001465D" w:rsidRDefault="00C94AA5" w:rsidP="0069099E">
      <w:pPr>
        <w:pStyle w:val="aa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полученных данных.</w:t>
      </w:r>
    </w:p>
    <w:p w14:paraId="1AF5D3AA" w14:textId="77777777" w:rsidR="0098267B" w:rsidRPr="0001465D" w:rsidRDefault="003D1E45" w:rsidP="0069099E">
      <w:pPr>
        <w:pStyle w:val="aa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01465D">
        <w:rPr>
          <w:rFonts w:ascii="Times New Roman" w:hAnsi="Times New Roman" w:cs="Times New Roman"/>
          <w:sz w:val="24"/>
          <w:szCs w:val="24"/>
        </w:rPr>
        <w:t>Систематизация материалов.</w:t>
      </w:r>
    </w:p>
    <w:p w14:paraId="63C5F3DA" w14:textId="74D0FE98" w:rsidR="0098267B" w:rsidRPr="0001465D" w:rsidRDefault="005D3987" w:rsidP="0069099E">
      <w:pPr>
        <w:pStyle w:val="aa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</w:t>
      </w:r>
      <w:r w:rsidR="003D1E45" w:rsidRPr="0001465D">
        <w:rPr>
          <w:rFonts w:ascii="Times New Roman" w:hAnsi="Times New Roman" w:cs="Times New Roman"/>
          <w:sz w:val="24"/>
          <w:szCs w:val="24"/>
        </w:rPr>
        <w:t>.</w:t>
      </w:r>
    </w:p>
    <w:p w14:paraId="3C28DCE5" w14:textId="77777777" w:rsidR="001E3BF4" w:rsidRPr="0001465D" w:rsidRDefault="003D1E45" w:rsidP="00A74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65D"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  <w:r w:rsidR="00A7467C">
        <w:rPr>
          <w:rFonts w:ascii="Times New Roman" w:hAnsi="Times New Roman" w:cs="Times New Roman"/>
          <w:b/>
          <w:sz w:val="24"/>
          <w:szCs w:val="24"/>
        </w:rPr>
        <w:t>:</w:t>
      </w:r>
      <w:r w:rsidR="00DE6B03" w:rsidRPr="000146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F09D9" w14:textId="10AE0DE5" w:rsidR="005B4C86" w:rsidRDefault="000E6F40" w:rsidP="005B4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65D">
        <w:rPr>
          <w:rFonts w:ascii="Times New Roman" w:hAnsi="Times New Roman" w:cs="Times New Roman"/>
          <w:sz w:val="24"/>
          <w:szCs w:val="24"/>
        </w:rPr>
        <w:t>Сколько же вокруг вещей, которые окружают людей, чег</w:t>
      </w:r>
      <w:r w:rsidR="00A7467C">
        <w:rPr>
          <w:rFonts w:ascii="Times New Roman" w:hAnsi="Times New Roman" w:cs="Times New Roman"/>
          <w:sz w:val="24"/>
          <w:szCs w:val="24"/>
        </w:rPr>
        <w:t>о только нет в современном доме, и</w:t>
      </w:r>
      <w:r w:rsidRPr="0001465D">
        <w:rPr>
          <w:rFonts w:ascii="Times New Roman" w:hAnsi="Times New Roman" w:cs="Times New Roman"/>
          <w:sz w:val="24"/>
          <w:szCs w:val="24"/>
        </w:rPr>
        <w:t xml:space="preserve"> все </w:t>
      </w:r>
      <w:r w:rsidR="00234960" w:rsidRPr="0001465D">
        <w:rPr>
          <w:rFonts w:ascii="Times New Roman" w:hAnsi="Times New Roman" w:cs="Times New Roman"/>
          <w:sz w:val="24"/>
          <w:szCs w:val="24"/>
        </w:rPr>
        <w:t>это засоряет не только жилище, но</w:t>
      </w:r>
      <w:r w:rsidRPr="0001465D">
        <w:rPr>
          <w:rFonts w:ascii="Times New Roman" w:hAnsi="Times New Roman" w:cs="Times New Roman"/>
          <w:sz w:val="24"/>
          <w:szCs w:val="24"/>
        </w:rPr>
        <w:t xml:space="preserve"> и окружающую среду.</w:t>
      </w:r>
      <w:r w:rsidR="00A746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1465D">
        <w:rPr>
          <w:rFonts w:ascii="Times New Roman" w:hAnsi="Times New Roman" w:cs="Times New Roman"/>
          <w:sz w:val="24"/>
          <w:szCs w:val="24"/>
        </w:rPr>
        <w:t xml:space="preserve"> </w:t>
      </w:r>
      <w:r w:rsidR="00A7467C">
        <w:rPr>
          <w:rFonts w:ascii="Times New Roman" w:hAnsi="Times New Roman" w:cs="Times New Roman"/>
          <w:sz w:val="24"/>
          <w:szCs w:val="24"/>
        </w:rPr>
        <w:t xml:space="preserve"> Самое обидное, что некоторыми вещами мы пользуемся буквально считанные минуты</w:t>
      </w:r>
      <w:r w:rsidR="005B4C86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="00327F1C">
        <w:rPr>
          <w:rFonts w:ascii="Times New Roman" w:hAnsi="Times New Roman" w:cs="Times New Roman"/>
          <w:sz w:val="24"/>
          <w:szCs w:val="24"/>
        </w:rPr>
        <w:t>не</w:t>
      </w:r>
      <w:r w:rsidR="00005A3A">
        <w:rPr>
          <w:rFonts w:ascii="Times New Roman" w:hAnsi="Times New Roman" w:cs="Times New Roman"/>
          <w:sz w:val="24"/>
          <w:szCs w:val="24"/>
        </w:rPr>
        <w:t xml:space="preserve"> </w:t>
      </w:r>
      <w:r w:rsidR="00327F1C">
        <w:rPr>
          <w:rFonts w:ascii="Times New Roman" w:hAnsi="Times New Roman" w:cs="Times New Roman"/>
          <w:sz w:val="24"/>
          <w:szCs w:val="24"/>
        </w:rPr>
        <w:t xml:space="preserve">задумываясь </w:t>
      </w:r>
      <w:r w:rsidR="005B4C86">
        <w:rPr>
          <w:rFonts w:ascii="Times New Roman" w:hAnsi="Times New Roman" w:cs="Times New Roman"/>
          <w:sz w:val="24"/>
          <w:szCs w:val="24"/>
        </w:rPr>
        <w:t xml:space="preserve">выбрасываем их. </w:t>
      </w:r>
      <w:r w:rsidRPr="0001465D">
        <w:rPr>
          <w:rFonts w:ascii="Times New Roman" w:hAnsi="Times New Roman" w:cs="Times New Roman"/>
          <w:sz w:val="24"/>
          <w:szCs w:val="24"/>
        </w:rPr>
        <w:t>Мало кто догадывается о том</w:t>
      </w:r>
      <w:r w:rsidR="0088784A" w:rsidRPr="0001465D">
        <w:rPr>
          <w:rFonts w:ascii="Times New Roman" w:hAnsi="Times New Roman" w:cs="Times New Roman"/>
          <w:sz w:val="24"/>
          <w:szCs w:val="24"/>
        </w:rPr>
        <w:t>, что вторая жизнь, подаренная пластиковой бутылке</w:t>
      </w:r>
      <w:r w:rsidRPr="0001465D">
        <w:rPr>
          <w:rFonts w:ascii="Times New Roman" w:hAnsi="Times New Roman" w:cs="Times New Roman"/>
          <w:sz w:val="24"/>
          <w:szCs w:val="24"/>
        </w:rPr>
        <w:t>, поможе</w:t>
      </w:r>
      <w:r w:rsidR="005B4C86">
        <w:rPr>
          <w:rFonts w:ascii="Times New Roman" w:hAnsi="Times New Roman" w:cs="Times New Roman"/>
          <w:sz w:val="24"/>
          <w:szCs w:val="24"/>
        </w:rPr>
        <w:t xml:space="preserve">т </w:t>
      </w:r>
      <w:r w:rsidRPr="0001465D">
        <w:rPr>
          <w:rFonts w:ascii="Times New Roman" w:hAnsi="Times New Roman" w:cs="Times New Roman"/>
          <w:sz w:val="24"/>
          <w:szCs w:val="24"/>
        </w:rPr>
        <w:t>сдел</w:t>
      </w:r>
      <w:r w:rsidR="0088784A" w:rsidRPr="0001465D">
        <w:rPr>
          <w:rFonts w:ascii="Times New Roman" w:hAnsi="Times New Roman" w:cs="Times New Roman"/>
          <w:sz w:val="24"/>
          <w:szCs w:val="24"/>
        </w:rPr>
        <w:t>ать чище двор</w:t>
      </w:r>
      <w:r w:rsidR="00C94AA5">
        <w:rPr>
          <w:rFonts w:ascii="Times New Roman" w:hAnsi="Times New Roman" w:cs="Times New Roman"/>
          <w:sz w:val="24"/>
          <w:szCs w:val="24"/>
        </w:rPr>
        <w:t xml:space="preserve">, село, город и даже </w:t>
      </w:r>
      <w:r w:rsidR="0088784A" w:rsidRPr="0001465D">
        <w:rPr>
          <w:rFonts w:ascii="Times New Roman" w:hAnsi="Times New Roman" w:cs="Times New Roman"/>
          <w:sz w:val="24"/>
          <w:szCs w:val="24"/>
        </w:rPr>
        <w:t>планету</w:t>
      </w:r>
      <w:r w:rsidRPr="0001465D">
        <w:rPr>
          <w:rFonts w:ascii="Times New Roman" w:hAnsi="Times New Roman" w:cs="Times New Roman"/>
          <w:sz w:val="24"/>
          <w:szCs w:val="24"/>
        </w:rPr>
        <w:t>.</w:t>
      </w:r>
    </w:p>
    <w:p w14:paraId="04197658" w14:textId="0057B355" w:rsidR="006A3ECD" w:rsidRPr="005B4C86" w:rsidRDefault="00666FD8" w:rsidP="005B4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 время нужно понимать, что решение</w:t>
      </w:r>
      <w:r w:rsidR="001E3BF4" w:rsidRPr="0001465D">
        <w:rPr>
          <w:rFonts w:ascii="Times New Roman" w:hAnsi="Times New Roman" w:cs="Times New Roman"/>
          <w:sz w:val="24"/>
          <w:szCs w:val="24"/>
        </w:rPr>
        <w:t xml:space="preserve"> экологических пробл</w:t>
      </w:r>
      <w:r w:rsidR="00C94AA5">
        <w:rPr>
          <w:rFonts w:ascii="Times New Roman" w:hAnsi="Times New Roman" w:cs="Times New Roman"/>
          <w:sz w:val="24"/>
          <w:szCs w:val="24"/>
        </w:rPr>
        <w:t>ем треб</w:t>
      </w:r>
      <w:r w:rsidR="005B4C86">
        <w:rPr>
          <w:rFonts w:ascii="Times New Roman" w:hAnsi="Times New Roman" w:cs="Times New Roman"/>
          <w:sz w:val="24"/>
          <w:szCs w:val="24"/>
        </w:rPr>
        <w:t xml:space="preserve">ует </w:t>
      </w:r>
      <w:r w:rsidR="001E3BF4" w:rsidRPr="0001465D">
        <w:rPr>
          <w:rFonts w:ascii="Times New Roman" w:hAnsi="Times New Roman" w:cs="Times New Roman"/>
          <w:sz w:val="24"/>
          <w:szCs w:val="24"/>
        </w:rPr>
        <w:t>совместных у</w:t>
      </w:r>
      <w:r w:rsidR="00C94AA5">
        <w:rPr>
          <w:rFonts w:ascii="Times New Roman" w:hAnsi="Times New Roman" w:cs="Times New Roman"/>
          <w:sz w:val="24"/>
          <w:szCs w:val="24"/>
        </w:rPr>
        <w:t>силий людей.</w:t>
      </w:r>
      <w:r w:rsidR="001E3BF4" w:rsidRPr="0001465D">
        <w:rPr>
          <w:rFonts w:ascii="Times New Roman" w:hAnsi="Times New Roman" w:cs="Times New Roman"/>
          <w:sz w:val="24"/>
          <w:szCs w:val="24"/>
        </w:rPr>
        <w:t xml:space="preserve"> Мы выбрасываем в окруж</w:t>
      </w:r>
      <w:r w:rsidR="00C94AA5">
        <w:rPr>
          <w:rFonts w:ascii="Times New Roman" w:hAnsi="Times New Roman" w:cs="Times New Roman"/>
          <w:sz w:val="24"/>
          <w:szCs w:val="24"/>
        </w:rPr>
        <w:t>ающую среду тысячи тонн веществ</w:t>
      </w:r>
      <w:r w:rsidR="001E3BF4" w:rsidRPr="0001465D">
        <w:rPr>
          <w:rFonts w:ascii="Times New Roman" w:hAnsi="Times New Roman" w:cs="Times New Roman"/>
          <w:sz w:val="24"/>
          <w:szCs w:val="24"/>
        </w:rPr>
        <w:t>, которые в ней никогда не содержались и к</w:t>
      </w:r>
      <w:r w:rsidR="00CB530C">
        <w:rPr>
          <w:rFonts w:ascii="Times New Roman" w:hAnsi="Times New Roman" w:cs="Times New Roman"/>
          <w:sz w:val="24"/>
          <w:szCs w:val="24"/>
        </w:rPr>
        <w:t>оторые плохо</w:t>
      </w:r>
      <w:r w:rsidR="001E3BF4" w:rsidRPr="0001465D">
        <w:rPr>
          <w:rFonts w:ascii="Times New Roman" w:hAnsi="Times New Roman" w:cs="Times New Roman"/>
          <w:sz w:val="24"/>
          <w:szCs w:val="24"/>
        </w:rPr>
        <w:t xml:space="preserve"> подд</w:t>
      </w:r>
      <w:r w:rsidR="00C94AA5">
        <w:rPr>
          <w:rFonts w:ascii="Times New Roman" w:hAnsi="Times New Roman" w:cs="Times New Roman"/>
          <w:sz w:val="24"/>
          <w:szCs w:val="24"/>
        </w:rPr>
        <w:t xml:space="preserve">аются переработке. Но ведь </w:t>
      </w:r>
      <w:r w:rsidR="001E3BF4" w:rsidRPr="0001465D">
        <w:rPr>
          <w:rFonts w:ascii="Times New Roman" w:hAnsi="Times New Roman" w:cs="Times New Roman"/>
          <w:sz w:val="24"/>
          <w:szCs w:val="24"/>
        </w:rPr>
        <w:t>этого</w:t>
      </w:r>
      <w:r w:rsidR="00C94AA5">
        <w:rPr>
          <w:rFonts w:ascii="Times New Roman" w:hAnsi="Times New Roman" w:cs="Times New Roman"/>
          <w:sz w:val="24"/>
          <w:szCs w:val="24"/>
        </w:rPr>
        <w:t xml:space="preserve"> можно</w:t>
      </w:r>
      <w:r w:rsidR="001E3BF4" w:rsidRPr="0001465D">
        <w:rPr>
          <w:rFonts w:ascii="Times New Roman" w:hAnsi="Times New Roman" w:cs="Times New Roman"/>
          <w:sz w:val="24"/>
          <w:szCs w:val="24"/>
        </w:rPr>
        <w:t xml:space="preserve"> избежат</w:t>
      </w:r>
      <w:r w:rsidR="00CB530C">
        <w:rPr>
          <w:rFonts w:ascii="Times New Roman" w:hAnsi="Times New Roman" w:cs="Times New Roman"/>
          <w:sz w:val="24"/>
          <w:szCs w:val="24"/>
        </w:rPr>
        <w:t xml:space="preserve">ь, если </w:t>
      </w:r>
      <w:r>
        <w:rPr>
          <w:rFonts w:ascii="Times New Roman" w:hAnsi="Times New Roman" w:cs="Times New Roman"/>
          <w:sz w:val="24"/>
          <w:szCs w:val="24"/>
        </w:rPr>
        <w:t>организовать</w:t>
      </w:r>
      <w:r w:rsidR="001E3BF4" w:rsidRPr="0001465D">
        <w:rPr>
          <w:rFonts w:ascii="Times New Roman" w:hAnsi="Times New Roman" w:cs="Times New Roman"/>
          <w:sz w:val="24"/>
          <w:szCs w:val="24"/>
        </w:rPr>
        <w:t xml:space="preserve"> раздельный сбор мусора и дать вторую жизнь пластику, стеклу, макулатуре и другим подобным материалам.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C94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пластиковым бутылкам можно продлить жизнь</w:t>
      </w:r>
      <w:r w:rsidR="00005A3A">
        <w:rPr>
          <w:rFonts w:ascii="Times New Roman" w:hAnsi="Times New Roman" w:cs="Times New Roman"/>
          <w:sz w:val="24"/>
          <w:szCs w:val="24"/>
        </w:rPr>
        <w:t>,</w:t>
      </w:r>
      <w:r w:rsidR="00C94AA5">
        <w:rPr>
          <w:rFonts w:ascii="Times New Roman" w:hAnsi="Times New Roman" w:cs="Times New Roman"/>
          <w:sz w:val="24"/>
          <w:szCs w:val="24"/>
        </w:rPr>
        <w:t xml:space="preserve"> делая из них полезные вещи для хозяйства.</w:t>
      </w:r>
      <w:r w:rsidR="00DE6B03" w:rsidRPr="0001465D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FDDBD66" w14:textId="77777777" w:rsidR="0098267B" w:rsidRPr="0001465D" w:rsidRDefault="0021181A" w:rsidP="00690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8267B" w:rsidRPr="0001465D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</w:p>
    <w:p w14:paraId="58B7CB11" w14:textId="77777777" w:rsidR="0098267B" w:rsidRPr="0001465D" w:rsidRDefault="0098267B" w:rsidP="005B4C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65D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="003C1125" w:rsidRPr="0001465D">
        <w:rPr>
          <w:rFonts w:ascii="Times New Roman" w:hAnsi="Times New Roman" w:cs="Times New Roman"/>
          <w:sz w:val="24"/>
          <w:szCs w:val="24"/>
        </w:rPr>
        <w:t>значимость данной</w:t>
      </w:r>
      <w:r w:rsidRPr="0001465D">
        <w:rPr>
          <w:rFonts w:ascii="Times New Roman" w:hAnsi="Times New Roman" w:cs="Times New Roman"/>
          <w:sz w:val="24"/>
          <w:szCs w:val="24"/>
        </w:rPr>
        <w:t xml:space="preserve"> проектной работы заключается в том, что она может быть использована как в рамках школьного курса, так и в рамках факультативных заняти</w:t>
      </w:r>
      <w:r w:rsidR="00666FD8">
        <w:rPr>
          <w:rFonts w:ascii="Times New Roman" w:hAnsi="Times New Roman" w:cs="Times New Roman"/>
          <w:sz w:val="24"/>
          <w:szCs w:val="24"/>
        </w:rPr>
        <w:t>й. При таком рассмотрении</w:t>
      </w:r>
      <w:r w:rsidR="00663179" w:rsidRPr="0001465D">
        <w:rPr>
          <w:rFonts w:ascii="Times New Roman" w:hAnsi="Times New Roman" w:cs="Times New Roman"/>
          <w:sz w:val="24"/>
          <w:szCs w:val="24"/>
        </w:rPr>
        <w:t xml:space="preserve"> </w:t>
      </w:r>
      <w:r w:rsidR="00666FD8">
        <w:rPr>
          <w:rFonts w:ascii="Times New Roman" w:hAnsi="Times New Roman" w:cs="Times New Roman"/>
          <w:sz w:val="24"/>
          <w:szCs w:val="24"/>
        </w:rPr>
        <w:t>данной темы мы задумаемся об экологии</w:t>
      </w:r>
      <w:r w:rsidR="00373369">
        <w:rPr>
          <w:rFonts w:ascii="Times New Roman" w:hAnsi="Times New Roman" w:cs="Times New Roman"/>
          <w:sz w:val="24"/>
          <w:szCs w:val="24"/>
        </w:rPr>
        <w:t xml:space="preserve"> и сможем развить</w:t>
      </w:r>
      <w:r w:rsidR="005B4C86">
        <w:rPr>
          <w:rFonts w:ascii="Times New Roman" w:hAnsi="Times New Roman" w:cs="Times New Roman"/>
          <w:sz w:val="24"/>
          <w:szCs w:val="24"/>
        </w:rPr>
        <w:t xml:space="preserve"> воображение.</w:t>
      </w:r>
    </w:p>
    <w:p w14:paraId="1DF6434A" w14:textId="77777777" w:rsidR="001D00BF" w:rsidRPr="0001465D" w:rsidRDefault="001D00BF" w:rsidP="005B4C8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1465D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14:paraId="0B8027E1" w14:textId="77777777" w:rsidR="00253A71" w:rsidRPr="0001465D" w:rsidRDefault="004B2B60" w:rsidP="005B4C8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65D">
        <w:rPr>
          <w:rFonts w:ascii="Times New Roman" w:hAnsi="Times New Roman" w:cs="Times New Roman"/>
          <w:b/>
          <w:sz w:val="24"/>
          <w:szCs w:val="24"/>
        </w:rPr>
        <w:t>1.</w:t>
      </w:r>
      <w:r w:rsidR="009F54D9" w:rsidRPr="0001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A71" w:rsidRPr="0001465D">
        <w:rPr>
          <w:rFonts w:ascii="Times New Roman" w:hAnsi="Times New Roman" w:cs="Times New Roman"/>
          <w:b/>
          <w:bCs/>
          <w:sz w:val="24"/>
          <w:szCs w:val="24"/>
        </w:rPr>
        <w:t>История возникновения пластиковой бутылки.</w:t>
      </w:r>
    </w:p>
    <w:p w14:paraId="4E86ACD8" w14:textId="77777777" w:rsidR="00735374" w:rsidRDefault="00253A71" w:rsidP="0069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65D">
        <w:rPr>
          <w:rFonts w:ascii="Times New Roman" w:hAnsi="Times New Roman" w:cs="Times New Roman"/>
          <w:sz w:val="24"/>
          <w:szCs w:val="24"/>
        </w:rPr>
        <w:t xml:space="preserve">    </w:t>
      </w:r>
      <w:r w:rsidRPr="0001465D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r w:rsidRPr="0001465D">
        <w:rPr>
          <w:rFonts w:ascii="Times New Roman" w:hAnsi="Times New Roman" w:cs="Times New Roman"/>
          <w:sz w:val="24"/>
          <w:szCs w:val="24"/>
        </w:rPr>
        <w:t xml:space="preserve"> </w:t>
      </w:r>
      <w:r w:rsidR="005B4C86">
        <w:rPr>
          <w:rFonts w:ascii="Times New Roman" w:hAnsi="Times New Roman" w:cs="Times New Roman"/>
          <w:sz w:val="24"/>
          <w:szCs w:val="24"/>
        </w:rPr>
        <w:t xml:space="preserve">    </w:t>
      </w:r>
      <w:r w:rsidR="00735374" w:rsidRPr="0001465D">
        <w:rPr>
          <w:rFonts w:ascii="Times New Roman" w:hAnsi="Times New Roman" w:cs="Times New Roman"/>
          <w:sz w:val="24"/>
          <w:szCs w:val="24"/>
        </w:rPr>
        <w:t>Впервые пластмассы были синтезированы в 1850-ых гг. из природных молекул, характеризовавшихся наличием связанной цепочки молекул. При их сочетании с другими химическими веществами они образовывали продукты с удивительными пластичными свойствами. Это было воспри</w:t>
      </w:r>
      <w:r w:rsidR="00FF74E6" w:rsidRPr="0001465D">
        <w:rPr>
          <w:rFonts w:ascii="Times New Roman" w:hAnsi="Times New Roman" w:cs="Times New Roman"/>
          <w:sz w:val="24"/>
          <w:szCs w:val="24"/>
        </w:rPr>
        <w:t>нято как революционное открытие.</w:t>
      </w:r>
      <w:r w:rsidR="00735374" w:rsidRPr="0001465D">
        <w:rPr>
          <w:rFonts w:ascii="Times New Roman" w:hAnsi="Times New Roman" w:cs="Times New Roman"/>
          <w:sz w:val="24"/>
          <w:szCs w:val="24"/>
        </w:rPr>
        <w:t xml:space="preserve"> </w:t>
      </w:r>
      <w:r w:rsidR="007914A8">
        <w:rPr>
          <w:rFonts w:ascii="Times New Roman" w:hAnsi="Times New Roman" w:cs="Times New Roman"/>
          <w:sz w:val="24"/>
          <w:szCs w:val="24"/>
        </w:rPr>
        <w:t>В 1941 году был получен полиэтилентерефталат, который стал сырьем для пластиковых бутылок. И</w:t>
      </w:r>
      <w:r w:rsidR="00FF74E6" w:rsidRPr="0001465D">
        <w:rPr>
          <w:rFonts w:ascii="Times New Roman" w:hAnsi="Times New Roman" w:cs="Times New Roman"/>
          <w:sz w:val="24"/>
          <w:szCs w:val="24"/>
        </w:rPr>
        <w:t xml:space="preserve"> лишь</w:t>
      </w:r>
      <w:r w:rsidR="00735374" w:rsidRPr="0001465D">
        <w:rPr>
          <w:rFonts w:ascii="Times New Roman" w:hAnsi="Times New Roman" w:cs="Times New Roman"/>
          <w:sz w:val="24"/>
          <w:szCs w:val="24"/>
        </w:rPr>
        <w:t xml:space="preserve"> с нач</w:t>
      </w:r>
      <w:r w:rsidR="007914A8">
        <w:rPr>
          <w:rFonts w:ascii="Times New Roman" w:hAnsi="Times New Roman" w:cs="Times New Roman"/>
          <w:sz w:val="24"/>
          <w:szCs w:val="24"/>
        </w:rPr>
        <w:t>ала 1970 годов</w:t>
      </w:r>
      <w:r w:rsidR="00735374" w:rsidRPr="0001465D">
        <w:rPr>
          <w:rFonts w:ascii="Times New Roman" w:hAnsi="Times New Roman" w:cs="Times New Roman"/>
          <w:sz w:val="24"/>
          <w:szCs w:val="24"/>
        </w:rPr>
        <w:t xml:space="preserve"> первая пластиковая бутылка</w:t>
      </w:r>
      <w:r w:rsidR="00FF74E6" w:rsidRPr="0001465D">
        <w:rPr>
          <w:rFonts w:ascii="Times New Roman" w:hAnsi="Times New Roman" w:cs="Times New Roman"/>
          <w:sz w:val="24"/>
          <w:szCs w:val="24"/>
        </w:rPr>
        <w:t xml:space="preserve"> использована</w:t>
      </w:r>
      <w:r w:rsidR="0021181A" w:rsidRPr="0001465D">
        <w:rPr>
          <w:rFonts w:ascii="Times New Roman" w:hAnsi="Times New Roman" w:cs="Times New Roman"/>
          <w:sz w:val="24"/>
          <w:szCs w:val="24"/>
        </w:rPr>
        <w:t xml:space="preserve"> для </w:t>
      </w:r>
      <w:r w:rsidR="0021181A" w:rsidRPr="0001465D">
        <w:rPr>
          <w:rFonts w:ascii="Times New Roman" w:hAnsi="Times New Roman" w:cs="Times New Roman"/>
          <w:sz w:val="24"/>
          <w:szCs w:val="24"/>
        </w:rPr>
        <w:lastRenderedPageBreak/>
        <w:t>газированного напитка[1]</w:t>
      </w:r>
      <w:r w:rsidR="00655A97">
        <w:rPr>
          <w:rFonts w:ascii="Times New Roman" w:hAnsi="Times New Roman" w:cs="Times New Roman"/>
          <w:sz w:val="24"/>
          <w:szCs w:val="24"/>
        </w:rPr>
        <w:t>. А в российских магазинах напитки в пластиковых бутылках появились в 1980 году, что было приурочено к олимпиаде.</w:t>
      </w:r>
    </w:p>
    <w:p w14:paraId="1781040A" w14:textId="461300F7" w:rsidR="00253A71" w:rsidRPr="0001465D" w:rsidRDefault="00A218DF" w:rsidP="00A21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0F41" w:rsidRPr="0001465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253A71" w:rsidRPr="0001465D">
        <w:rPr>
          <w:rFonts w:ascii="Times New Roman" w:hAnsi="Times New Roman" w:cs="Times New Roman"/>
          <w:b/>
          <w:bCs/>
          <w:sz w:val="24"/>
          <w:szCs w:val="24"/>
        </w:rPr>
        <w:t>Способы утилизации пластика</w:t>
      </w:r>
      <w:r w:rsidR="001E3BF4" w:rsidRPr="0001465D">
        <w:rPr>
          <w:rFonts w:ascii="Times New Roman" w:hAnsi="Times New Roman" w:cs="Times New Roman"/>
          <w:sz w:val="24"/>
          <w:szCs w:val="24"/>
        </w:rPr>
        <w:t>:</w:t>
      </w:r>
    </w:p>
    <w:p w14:paraId="4B84BFE9" w14:textId="3F876CA4" w:rsidR="005B4C86" w:rsidRDefault="00FF74E6" w:rsidP="005B4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65D">
        <w:rPr>
          <w:rFonts w:ascii="Times New Roman" w:hAnsi="Times New Roman" w:cs="Times New Roman"/>
          <w:sz w:val="24"/>
          <w:szCs w:val="24"/>
        </w:rPr>
        <w:t>Переработка пластика —</w:t>
      </w:r>
      <w:r w:rsidR="007914A8">
        <w:rPr>
          <w:rFonts w:ascii="Times New Roman" w:hAnsi="Times New Roman" w:cs="Times New Roman"/>
          <w:sz w:val="24"/>
          <w:szCs w:val="24"/>
        </w:rPr>
        <w:t xml:space="preserve"> это</w:t>
      </w:r>
      <w:r w:rsidRPr="0001465D">
        <w:rPr>
          <w:rFonts w:ascii="Times New Roman" w:hAnsi="Times New Roman" w:cs="Times New Roman"/>
          <w:sz w:val="24"/>
          <w:szCs w:val="24"/>
        </w:rPr>
        <w:t xml:space="preserve"> процесс превращения пластиковых отходов во вторичное сырьё, энергию или продукцию с определёнными потребительскими свойствами. Период естественног</w:t>
      </w:r>
      <w:r w:rsidR="005B4C86">
        <w:rPr>
          <w:rFonts w:ascii="Times New Roman" w:hAnsi="Times New Roman" w:cs="Times New Roman"/>
          <w:sz w:val="24"/>
          <w:szCs w:val="24"/>
        </w:rPr>
        <w:t>о разложения пластмасс длится несколько сотен лет.</w:t>
      </w:r>
    </w:p>
    <w:p w14:paraId="3EC3240A" w14:textId="77777777" w:rsidR="008331DE" w:rsidRDefault="008331DE" w:rsidP="005B4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три способа переработки пластика</w:t>
      </w:r>
      <w:r w:rsidR="00FF74E6" w:rsidRPr="0023496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4A57AB" w14:textId="6C65EF6E" w:rsidR="008331DE" w:rsidRPr="008331DE" w:rsidRDefault="00005A3A" w:rsidP="0069099E">
      <w:pPr>
        <w:pStyle w:val="aa"/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331DE" w:rsidRPr="008331DE">
        <w:rPr>
          <w:rFonts w:ascii="Times New Roman" w:hAnsi="Times New Roman" w:cs="Times New Roman"/>
          <w:sz w:val="24"/>
          <w:szCs w:val="24"/>
        </w:rPr>
        <w:t>еханический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121243" w14:textId="1D9F3AC9" w:rsidR="008331DE" w:rsidRPr="008331DE" w:rsidRDefault="008331DE" w:rsidP="0069099E">
      <w:pPr>
        <w:pStyle w:val="aa"/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DE">
        <w:rPr>
          <w:rFonts w:ascii="Times New Roman" w:hAnsi="Times New Roman" w:cs="Times New Roman"/>
          <w:sz w:val="24"/>
          <w:szCs w:val="24"/>
        </w:rPr>
        <w:t>химический</w:t>
      </w:r>
      <w:r w:rsidR="00005A3A">
        <w:rPr>
          <w:rFonts w:ascii="Times New Roman" w:hAnsi="Times New Roman" w:cs="Times New Roman"/>
          <w:sz w:val="24"/>
          <w:szCs w:val="24"/>
        </w:rPr>
        <w:t>;</w:t>
      </w:r>
      <w:r w:rsidRPr="008331DE">
        <w:rPr>
          <w:rFonts w:ascii="Times New Roman" w:hAnsi="Times New Roman" w:cs="Times New Roman"/>
          <w:sz w:val="24"/>
          <w:szCs w:val="24"/>
        </w:rPr>
        <w:t xml:space="preserve"> </w:t>
      </w:r>
      <w:r w:rsidR="00FF74E6" w:rsidRPr="00833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377B2" w14:textId="77777777" w:rsidR="008331DE" w:rsidRPr="008331DE" w:rsidRDefault="00FF74E6" w:rsidP="0069099E">
      <w:pPr>
        <w:pStyle w:val="aa"/>
        <w:numPr>
          <w:ilvl w:val="0"/>
          <w:numId w:val="19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1DE">
        <w:rPr>
          <w:rFonts w:ascii="Times New Roman" w:hAnsi="Times New Roman" w:cs="Times New Roman"/>
          <w:sz w:val="24"/>
          <w:szCs w:val="24"/>
        </w:rPr>
        <w:t xml:space="preserve">термический. </w:t>
      </w:r>
    </w:p>
    <w:p w14:paraId="7F23BBF4" w14:textId="30F5133F" w:rsidR="008C6034" w:rsidRDefault="00FF74E6" w:rsidP="005B4C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960">
        <w:rPr>
          <w:rFonts w:ascii="Times New Roman" w:hAnsi="Times New Roman" w:cs="Times New Roman"/>
          <w:sz w:val="24"/>
          <w:szCs w:val="24"/>
        </w:rPr>
        <w:t>Меха</w:t>
      </w:r>
      <w:r w:rsidR="00893F94">
        <w:rPr>
          <w:rFonts w:ascii="Times New Roman" w:hAnsi="Times New Roman" w:cs="Times New Roman"/>
          <w:sz w:val="24"/>
          <w:szCs w:val="24"/>
        </w:rPr>
        <w:t>нический способ</w:t>
      </w:r>
      <w:r w:rsidR="004E24CC">
        <w:rPr>
          <w:rFonts w:ascii="Times New Roman" w:hAnsi="Times New Roman" w:cs="Times New Roman"/>
          <w:sz w:val="24"/>
          <w:szCs w:val="24"/>
        </w:rPr>
        <w:t xml:space="preserve"> переработки</w:t>
      </w:r>
      <w:r w:rsidRPr="00234960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4E24CC">
        <w:rPr>
          <w:rFonts w:ascii="Times New Roman" w:hAnsi="Times New Roman" w:cs="Times New Roman"/>
          <w:sz w:val="24"/>
          <w:szCs w:val="24"/>
        </w:rPr>
        <w:t>тся наиболее распространённым</w:t>
      </w:r>
      <w:r w:rsidRPr="00234960">
        <w:rPr>
          <w:rFonts w:ascii="Times New Roman" w:hAnsi="Times New Roman" w:cs="Times New Roman"/>
          <w:sz w:val="24"/>
          <w:szCs w:val="24"/>
        </w:rPr>
        <w:t>, при его использован</w:t>
      </w:r>
      <w:r w:rsidR="008C6034">
        <w:rPr>
          <w:rFonts w:ascii="Times New Roman" w:hAnsi="Times New Roman" w:cs="Times New Roman"/>
          <w:sz w:val="24"/>
          <w:szCs w:val="24"/>
        </w:rPr>
        <w:t xml:space="preserve">ии </w:t>
      </w:r>
      <w:r w:rsidR="00005A3A">
        <w:rPr>
          <w:rFonts w:ascii="Times New Roman" w:hAnsi="Times New Roman" w:cs="Times New Roman"/>
          <w:sz w:val="24"/>
          <w:szCs w:val="24"/>
        </w:rPr>
        <w:t xml:space="preserve">в </w:t>
      </w:r>
      <w:r w:rsidR="008C6034">
        <w:rPr>
          <w:rFonts w:ascii="Times New Roman" w:hAnsi="Times New Roman" w:cs="Times New Roman"/>
          <w:sz w:val="24"/>
          <w:szCs w:val="24"/>
        </w:rPr>
        <w:t>конечн</w:t>
      </w:r>
      <w:r w:rsidR="00005A3A">
        <w:rPr>
          <w:rFonts w:ascii="Times New Roman" w:hAnsi="Times New Roman" w:cs="Times New Roman"/>
          <w:sz w:val="24"/>
          <w:szCs w:val="24"/>
        </w:rPr>
        <w:t>о</w:t>
      </w:r>
      <w:r w:rsidR="008C6034">
        <w:rPr>
          <w:rFonts w:ascii="Times New Roman" w:hAnsi="Times New Roman" w:cs="Times New Roman"/>
          <w:sz w:val="24"/>
          <w:szCs w:val="24"/>
        </w:rPr>
        <w:t>м результат</w:t>
      </w:r>
      <w:r w:rsidR="00005A3A">
        <w:rPr>
          <w:rFonts w:ascii="Times New Roman" w:hAnsi="Times New Roman" w:cs="Times New Roman"/>
          <w:sz w:val="24"/>
          <w:szCs w:val="24"/>
        </w:rPr>
        <w:t>е</w:t>
      </w:r>
      <w:r w:rsidR="008C6034">
        <w:rPr>
          <w:rFonts w:ascii="Times New Roman" w:hAnsi="Times New Roman" w:cs="Times New Roman"/>
          <w:sz w:val="24"/>
          <w:szCs w:val="24"/>
        </w:rPr>
        <w:t xml:space="preserve"> получается новый пластиковый материал</w:t>
      </w:r>
      <w:r w:rsidRPr="00234960">
        <w:rPr>
          <w:rFonts w:ascii="Times New Roman" w:hAnsi="Times New Roman" w:cs="Times New Roman"/>
          <w:sz w:val="24"/>
          <w:szCs w:val="24"/>
        </w:rPr>
        <w:t>.</w:t>
      </w:r>
    </w:p>
    <w:p w14:paraId="18EE8D1C" w14:textId="77777777" w:rsidR="008C6034" w:rsidRDefault="00893F94" w:rsidP="004E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Химический способ</w:t>
      </w:r>
      <w:r w:rsidR="00FF74E6" w:rsidRPr="00234960">
        <w:rPr>
          <w:rFonts w:ascii="Times New Roman" w:hAnsi="Times New Roman" w:cs="Times New Roman"/>
          <w:sz w:val="24"/>
          <w:szCs w:val="24"/>
        </w:rPr>
        <w:t xml:space="preserve"> позволяет разбивать пластиковые отходы на соста</w:t>
      </w:r>
      <w:r w:rsidR="004E24CC">
        <w:rPr>
          <w:rFonts w:ascii="Times New Roman" w:hAnsi="Times New Roman" w:cs="Times New Roman"/>
          <w:sz w:val="24"/>
          <w:szCs w:val="24"/>
        </w:rPr>
        <w:t>вляющие компоненты. Затем</w:t>
      </w:r>
      <w:r w:rsidR="00FF74E6" w:rsidRPr="00234960">
        <w:rPr>
          <w:rFonts w:ascii="Times New Roman" w:hAnsi="Times New Roman" w:cs="Times New Roman"/>
          <w:sz w:val="24"/>
          <w:szCs w:val="24"/>
        </w:rPr>
        <w:t xml:space="preserve"> их смешивают и обрабатывают для создания новых материалов.</w:t>
      </w:r>
    </w:p>
    <w:p w14:paraId="12A81C41" w14:textId="77777777" w:rsidR="00FF74E6" w:rsidRPr="00234960" w:rsidRDefault="00FF74E6" w:rsidP="004E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960">
        <w:rPr>
          <w:rFonts w:ascii="Times New Roman" w:hAnsi="Times New Roman" w:cs="Times New Roman"/>
          <w:sz w:val="24"/>
          <w:szCs w:val="24"/>
        </w:rPr>
        <w:t xml:space="preserve"> При терм</w:t>
      </w:r>
      <w:r w:rsidR="00893F94">
        <w:rPr>
          <w:rFonts w:ascii="Times New Roman" w:hAnsi="Times New Roman" w:cs="Times New Roman"/>
          <w:sz w:val="24"/>
          <w:szCs w:val="24"/>
        </w:rPr>
        <w:t>ическом способе</w:t>
      </w:r>
      <w:r w:rsidRPr="00234960">
        <w:rPr>
          <w:rFonts w:ascii="Times New Roman" w:hAnsi="Times New Roman" w:cs="Times New Roman"/>
          <w:sz w:val="24"/>
          <w:szCs w:val="24"/>
        </w:rPr>
        <w:t xml:space="preserve"> материал подвергается температурной обработке, </w:t>
      </w:r>
      <w:r w:rsidR="00893F94">
        <w:rPr>
          <w:rFonts w:ascii="Times New Roman" w:hAnsi="Times New Roman" w:cs="Times New Roman"/>
          <w:sz w:val="24"/>
          <w:szCs w:val="24"/>
        </w:rPr>
        <w:t>в результате чего получается</w:t>
      </w:r>
      <w:r w:rsidRPr="00234960">
        <w:rPr>
          <w:rFonts w:ascii="Times New Roman" w:hAnsi="Times New Roman" w:cs="Times New Roman"/>
          <w:sz w:val="24"/>
          <w:szCs w:val="24"/>
        </w:rPr>
        <w:t xml:space="preserve"> энергия[2].</w:t>
      </w:r>
    </w:p>
    <w:p w14:paraId="56509C1D" w14:textId="77777777" w:rsidR="00253A71" w:rsidRDefault="00244925" w:rsidP="004E24CC">
      <w:pPr>
        <w:pStyle w:val="a0"/>
        <w:widowControl/>
        <w:shd w:val="clear" w:color="auto" w:fill="FFFFFF"/>
        <w:spacing w:after="0"/>
        <w:ind w:firstLine="567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3.</w:t>
      </w:r>
      <w:r w:rsidR="00253A71" w:rsidRPr="00234960">
        <w:rPr>
          <w:rFonts w:cs="Times New Roman"/>
          <w:b/>
          <w:bCs/>
        </w:rPr>
        <w:t>Возможность использования пластиковых бутылок в домашних условиях.</w:t>
      </w:r>
    </w:p>
    <w:p w14:paraId="6D81EEB5" w14:textId="77777777" w:rsidR="008C6034" w:rsidRPr="008C6034" w:rsidRDefault="008C6034" w:rsidP="004E24CC">
      <w:pPr>
        <w:pStyle w:val="a0"/>
        <w:widowControl/>
        <w:shd w:val="clear" w:color="auto" w:fill="FFFFFF"/>
        <w:spacing w:after="0"/>
        <w:ind w:firstLine="567"/>
        <w:jc w:val="both"/>
        <w:rPr>
          <w:rFonts w:cs="Times New Roman"/>
        </w:rPr>
      </w:pPr>
      <w:r>
        <w:rPr>
          <w:rFonts w:cs="Times New Roman"/>
          <w:b/>
          <w:bCs/>
        </w:rPr>
        <w:t>Метла из пластиковых бутылок своими руками</w:t>
      </w:r>
      <w:r w:rsidR="00244925">
        <w:rPr>
          <w:rFonts w:cs="Times New Roman"/>
          <w:b/>
          <w:bCs/>
        </w:rPr>
        <w:t>.</w:t>
      </w:r>
    </w:p>
    <w:p w14:paraId="638F3269" w14:textId="7EB5D112" w:rsidR="00327F1C" w:rsidRPr="00005A3A" w:rsidRDefault="00F70F41" w:rsidP="00005A3A">
      <w:pPr>
        <w:pStyle w:val="a0"/>
        <w:spacing w:after="0"/>
        <w:ind w:firstLine="567"/>
        <w:jc w:val="both"/>
        <w:rPr>
          <w:rFonts w:cs="Times New Roman"/>
        </w:rPr>
      </w:pPr>
      <w:r w:rsidRPr="00234960">
        <w:rPr>
          <w:rFonts w:cs="Times New Roman"/>
        </w:rPr>
        <w:t>Для изготовления нам понадобятся:</w:t>
      </w:r>
      <w:r w:rsidR="004E24CC">
        <w:rPr>
          <w:rFonts w:cs="Times New Roman"/>
        </w:rPr>
        <w:t xml:space="preserve"> пластиковые бутылки, черенок, ножни</w:t>
      </w:r>
      <w:r w:rsidR="00005A3A">
        <w:rPr>
          <w:rFonts w:cs="Times New Roman"/>
        </w:rPr>
        <w:t>ц</w:t>
      </w:r>
      <w:r w:rsidR="004E24CC">
        <w:rPr>
          <w:rFonts w:cs="Times New Roman"/>
        </w:rPr>
        <w:t>ы, нож, шуруповерт, шурупы, скотч.</w:t>
      </w:r>
      <w:r w:rsidR="00005A3A">
        <w:rPr>
          <w:rFonts w:cs="Times New Roman"/>
        </w:rPr>
        <w:t xml:space="preserve"> </w:t>
      </w:r>
      <w:r w:rsidRPr="00234960">
        <w:rPr>
          <w:rFonts w:cs="Times New Roman"/>
          <w:bCs/>
          <w:color w:val="000000"/>
        </w:rPr>
        <w:t>От количества бутылок будет зависеть</w:t>
      </w:r>
      <w:r w:rsidR="00E0304E">
        <w:rPr>
          <w:rFonts w:cs="Times New Roman"/>
          <w:bCs/>
          <w:color w:val="000000"/>
        </w:rPr>
        <w:t xml:space="preserve"> прочность метлы и ее предназначение.</w:t>
      </w:r>
      <w:r w:rsidR="00A13D23" w:rsidRPr="00234960">
        <w:rPr>
          <w:rFonts w:cs="Times New Roman"/>
          <w:bCs/>
          <w:color w:val="000000"/>
        </w:rPr>
        <w:t xml:space="preserve"> </w:t>
      </w:r>
    </w:p>
    <w:p w14:paraId="078DDFAF" w14:textId="77777777" w:rsidR="004E24CC" w:rsidRPr="00234960" w:rsidRDefault="004E24CC" w:rsidP="0069099E">
      <w:pPr>
        <w:pStyle w:val="a0"/>
        <w:widowControl/>
        <w:shd w:val="clear" w:color="auto" w:fill="FFFFFF"/>
        <w:spacing w:after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Этапы создания метлы:</w:t>
      </w:r>
    </w:p>
    <w:p w14:paraId="68CAE183" w14:textId="04403105" w:rsidR="00253A71" w:rsidRPr="00234960" w:rsidRDefault="001831BE" w:rsidP="004E24CC">
      <w:pPr>
        <w:pStyle w:val="a0"/>
        <w:widowControl/>
        <w:numPr>
          <w:ilvl w:val="0"/>
          <w:numId w:val="23"/>
        </w:numPr>
        <w:shd w:val="clear" w:color="auto" w:fill="FFFFFF"/>
        <w:spacing w:after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В</w:t>
      </w:r>
      <w:r w:rsidR="00253A71" w:rsidRPr="00234960">
        <w:rPr>
          <w:rFonts w:cs="Times New Roman"/>
          <w:bCs/>
          <w:color w:val="000000"/>
        </w:rPr>
        <w:t>начале у пластиковой бутылки отрезается дно. Надрез лучше сделать острым ножом, а продолжить ножницами.</w:t>
      </w:r>
      <w:r w:rsidR="00253A71" w:rsidRPr="00234960">
        <w:rPr>
          <w:rFonts w:cs="Times New Roman"/>
          <w:b/>
          <w:bCs/>
          <w:color w:val="000000"/>
        </w:rPr>
        <w:t xml:space="preserve"> </w:t>
      </w:r>
    </w:p>
    <w:p w14:paraId="4A3A4D7C" w14:textId="19FFFC96" w:rsidR="00253A71" w:rsidRPr="00234960" w:rsidRDefault="001831BE" w:rsidP="004E24CC">
      <w:pPr>
        <w:pStyle w:val="a0"/>
        <w:widowControl/>
        <w:numPr>
          <w:ilvl w:val="0"/>
          <w:numId w:val="23"/>
        </w:numPr>
        <w:shd w:val="clear" w:color="auto" w:fill="FFFFFF"/>
        <w:spacing w:after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Н</w:t>
      </w:r>
      <w:r w:rsidR="00253A71" w:rsidRPr="00234960">
        <w:rPr>
          <w:rFonts w:cs="Times New Roman"/>
          <w:bCs/>
          <w:color w:val="000000"/>
        </w:rPr>
        <w:t xml:space="preserve">арезка полосочек, которые будут играть роль прутиков. </w:t>
      </w:r>
      <w:r w:rsidR="00005A3A">
        <w:rPr>
          <w:rFonts w:cs="Times New Roman"/>
          <w:bCs/>
          <w:color w:val="000000"/>
        </w:rPr>
        <w:t>Разумеется</w:t>
      </w:r>
      <w:r w:rsidR="00253A71" w:rsidRPr="00234960">
        <w:rPr>
          <w:rFonts w:cs="Times New Roman"/>
          <w:bCs/>
          <w:color w:val="000000"/>
        </w:rPr>
        <w:t>, сложно по</w:t>
      </w:r>
      <w:r w:rsidR="00244925">
        <w:rPr>
          <w:rFonts w:cs="Times New Roman"/>
          <w:bCs/>
          <w:color w:val="000000"/>
        </w:rPr>
        <w:t>верить, что метла будет жесткой, н</w:t>
      </w:r>
      <w:r w:rsidR="004E24CC">
        <w:rPr>
          <w:rFonts w:cs="Times New Roman"/>
          <w:bCs/>
          <w:color w:val="000000"/>
        </w:rPr>
        <w:t xml:space="preserve">о при использовании нескольких бутылок мы </w:t>
      </w:r>
      <w:r w:rsidR="00005A3A">
        <w:rPr>
          <w:rFonts w:cs="Times New Roman"/>
          <w:bCs/>
          <w:color w:val="000000"/>
        </w:rPr>
        <w:t xml:space="preserve">получим </w:t>
      </w:r>
      <w:r w:rsidR="00005A3A" w:rsidRPr="00234960">
        <w:rPr>
          <w:rFonts w:cs="Times New Roman"/>
          <w:bCs/>
          <w:color w:val="000000"/>
        </w:rPr>
        <w:t>отличный</w:t>
      </w:r>
      <w:r w:rsidR="00253A71" w:rsidRPr="00234960">
        <w:rPr>
          <w:rFonts w:cs="Times New Roman"/>
          <w:bCs/>
          <w:color w:val="000000"/>
        </w:rPr>
        <w:t xml:space="preserve"> результ</w:t>
      </w:r>
      <w:r w:rsidR="008C6034">
        <w:rPr>
          <w:rFonts w:cs="Times New Roman"/>
          <w:bCs/>
          <w:color w:val="000000"/>
        </w:rPr>
        <w:t>ат. Ножница</w:t>
      </w:r>
      <w:r w:rsidR="00253A71" w:rsidRPr="00234960">
        <w:rPr>
          <w:rFonts w:cs="Times New Roman"/>
          <w:bCs/>
          <w:color w:val="000000"/>
        </w:rPr>
        <w:t xml:space="preserve">ми следует сделать полоски (ширина </w:t>
      </w:r>
      <w:r w:rsidR="00005A3A">
        <w:rPr>
          <w:rFonts w:cs="Times New Roman"/>
          <w:bCs/>
          <w:color w:val="000000"/>
        </w:rPr>
        <w:t>0,5 см</w:t>
      </w:r>
      <w:r w:rsidR="00253A71" w:rsidRPr="00234960">
        <w:rPr>
          <w:rFonts w:cs="Times New Roman"/>
          <w:bCs/>
          <w:color w:val="000000"/>
        </w:rPr>
        <w:t>), чтобы разрезы не доходили до горлышка около шести сантиметров.</w:t>
      </w:r>
      <w:r w:rsidR="00253A71" w:rsidRPr="00234960">
        <w:rPr>
          <w:rFonts w:cs="Times New Roman"/>
          <w:b/>
          <w:bCs/>
          <w:color w:val="000000"/>
        </w:rPr>
        <w:t xml:space="preserve"> </w:t>
      </w:r>
    </w:p>
    <w:p w14:paraId="39BB614B" w14:textId="5DD7260A" w:rsidR="00253A71" w:rsidRPr="00234960" w:rsidRDefault="001831BE" w:rsidP="004E24CC">
      <w:pPr>
        <w:pStyle w:val="a0"/>
        <w:widowControl/>
        <w:numPr>
          <w:ilvl w:val="0"/>
          <w:numId w:val="23"/>
        </w:numPr>
        <w:shd w:val="clear" w:color="auto" w:fill="FFFFFF"/>
        <w:spacing w:after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У</w:t>
      </w:r>
      <w:r w:rsidR="00253A71" w:rsidRPr="00234960">
        <w:rPr>
          <w:rFonts w:cs="Times New Roman"/>
          <w:bCs/>
          <w:color w:val="000000"/>
        </w:rPr>
        <w:t xml:space="preserve"> всех выбранных бутылок надо отрезать горлышки</w:t>
      </w:r>
      <w:r w:rsidR="008C6034">
        <w:rPr>
          <w:rFonts w:cs="Times New Roman"/>
          <w:bCs/>
          <w:color w:val="000000"/>
        </w:rPr>
        <w:t>.</w:t>
      </w:r>
    </w:p>
    <w:p w14:paraId="64904C84" w14:textId="1E7A3779" w:rsidR="00253A71" w:rsidRPr="00234960" w:rsidRDefault="001831BE" w:rsidP="004E24CC">
      <w:pPr>
        <w:pStyle w:val="a0"/>
        <w:widowControl/>
        <w:numPr>
          <w:ilvl w:val="0"/>
          <w:numId w:val="23"/>
        </w:numPr>
        <w:shd w:val="clear" w:color="auto" w:fill="FFFFFF"/>
        <w:spacing w:after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Н</w:t>
      </w:r>
      <w:r w:rsidR="006442F0" w:rsidRPr="00234960">
        <w:rPr>
          <w:rFonts w:cs="Times New Roman"/>
          <w:bCs/>
          <w:color w:val="000000"/>
        </w:rPr>
        <w:t>ачинаем заниматься</w:t>
      </w:r>
      <w:r w:rsidR="00253A71" w:rsidRPr="00234960">
        <w:rPr>
          <w:rFonts w:cs="Times New Roman"/>
          <w:bCs/>
          <w:color w:val="000000"/>
        </w:rPr>
        <w:t xml:space="preserve"> чер</w:t>
      </w:r>
      <w:r w:rsidR="004E24CC">
        <w:rPr>
          <w:rFonts w:cs="Times New Roman"/>
          <w:bCs/>
          <w:color w:val="000000"/>
        </w:rPr>
        <w:t>енком. Если нет нового, в</w:t>
      </w:r>
      <w:r w:rsidR="00253A71" w:rsidRPr="00234960">
        <w:rPr>
          <w:rFonts w:cs="Times New Roman"/>
          <w:bCs/>
          <w:color w:val="000000"/>
        </w:rPr>
        <w:t xml:space="preserve"> хозяйстве </w:t>
      </w:r>
      <w:r w:rsidR="00005A3A">
        <w:rPr>
          <w:rFonts w:cs="Times New Roman"/>
          <w:bCs/>
          <w:color w:val="000000"/>
        </w:rPr>
        <w:t>всегда можно найти</w:t>
      </w:r>
      <w:r w:rsidR="00253A71" w:rsidRPr="00234960">
        <w:rPr>
          <w:rFonts w:cs="Times New Roman"/>
          <w:bCs/>
          <w:color w:val="000000"/>
        </w:rPr>
        <w:t xml:space="preserve"> сломанны</w:t>
      </w:r>
      <w:r w:rsidR="00005A3A">
        <w:rPr>
          <w:rFonts w:cs="Times New Roman"/>
          <w:bCs/>
          <w:color w:val="000000"/>
        </w:rPr>
        <w:t>е</w:t>
      </w:r>
      <w:r w:rsidR="00253A71" w:rsidRPr="00234960">
        <w:rPr>
          <w:rFonts w:cs="Times New Roman"/>
          <w:bCs/>
          <w:color w:val="000000"/>
        </w:rPr>
        <w:t xml:space="preserve"> инструмент</w:t>
      </w:r>
      <w:r w:rsidR="00005A3A">
        <w:rPr>
          <w:rFonts w:cs="Times New Roman"/>
          <w:bCs/>
          <w:color w:val="000000"/>
        </w:rPr>
        <w:t>ы:</w:t>
      </w:r>
      <w:r w:rsidR="00253A71" w:rsidRPr="00234960">
        <w:rPr>
          <w:rFonts w:cs="Times New Roman"/>
          <w:bCs/>
          <w:color w:val="000000"/>
        </w:rPr>
        <w:t xml:space="preserve"> л</w:t>
      </w:r>
      <w:r w:rsidR="004E24CC">
        <w:rPr>
          <w:rFonts w:cs="Times New Roman"/>
          <w:bCs/>
          <w:color w:val="000000"/>
        </w:rPr>
        <w:t>опат</w:t>
      </w:r>
      <w:r w:rsidR="00005A3A">
        <w:rPr>
          <w:rFonts w:cs="Times New Roman"/>
          <w:bCs/>
          <w:color w:val="000000"/>
        </w:rPr>
        <w:t>ы</w:t>
      </w:r>
      <w:r w:rsidR="004E24CC">
        <w:rPr>
          <w:rFonts w:cs="Times New Roman"/>
          <w:bCs/>
          <w:color w:val="000000"/>
        </w:rPr>
        <w:t>, тяп</w:t>
      </w:r>
      <w:r w:rsidR="00005A3A">
        <w:rPr>
          <w:rFonts w:cs="Times New Roman"/>
          <w:bCs/>
          <w:color w:val="000000"/>
        </w:rPr>
        <w:t>ки</w:t>
      </w:r>
      <w:r w:rsidR="004E24CC">
        <w:rPr>
          <w:rFonts w:cs="Times New Roman"/>
          <w:bCs/>
          <w:color w:val="000000"/>
        </w:rPr>
        <w:t xml:space="preserve"> или грабл</w:t>
      </w:r>
      <w:r w:rsidR="00005A3A">
        <w:rPr>
          <w:rFonts w:cs="Times New Roman"/>
          <w:bCs/>
          <w:color w:val="000000"/>
        </w:rPr>
        <w:t>и</w:t>
      </w:r>
      <w:r w:rsidR="004E24CC">
        <w:rPr>
          <w:rFonts w:cs="Times New Roman"/>
          <w:bCs/>
          <w:color w:val="000000"/>
        </w:rPr>
        <w:t>, также м</w:t>
      </w:r>
      <w:r w:rsidR="00244925">
        <w:rPr>
          <w:rFonts w:cs="Times New Roman"/>
          <w:bCs/>
          <w:color w:val="000000"/>
        </w:rPr>
        <w:t>ожно взять просто обычную палку.</w:t>
      </w:r>
    </w:p>
    <w:p w14:paraId="0ED44EBB" w14:textId="63773F52" w:rsidR="00A13D23" w:rsidRPr="00234960" w:rsidRDefault="001831BE" w:rsidP="004E24CC">
      <w:pPr>
        <w:pStyle w:val="a0"/>
        <w:widowControl/>
        <w:numPr>
          <w:ilvl w:val="0"/>
          <w:numId w:val="23"/>
        </w:numPr>
        <w:shd w:val="clear" w:color="auto" w:fill="FFFFFF"/>
        <w:spacing w:after="0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Н</w:t>
      </w:r>
      <w:r w:rsidR="00244925">
        <w:rPr>
          <w:rFonts w:cs="Times New Roman"/>
          <w:bCs/>
          <w:color w:val="000000"/>
        </w:rPr>
        <w:t>анизываем бутылку на бутылку и вставляем посередине черенок. С</w:t>
      </w:r>
      <w:r w:rsidR="006442F0" w:rsidRPr="00234960">
        <w:rPr>
          <w:rFonts w:cs="Times New Roman"/>
          <w:bCs/>
          <w:color w:val="000000"/>
        </w:rPr>
        <w:t xml:space="preserve"> помощью шуруповерта прикр</w:t>
      </w:r>
      <w:r w:rsidR="00E0304E">
        <w:rPr>
          <w:rFonts w:cs="Times New Roman"/>
          <w:bCs/>
          <w:color w:val="000000"/>
        </w:rPr>
        <w:t>епляем нашу заготовку к черенку</w:t>
      </w:r>
      <w:r w:rsidR="00A13D23" w:rsidRPr="00234960">
        <w:rPr>
          <w:rFonts w:cs="Times New Roman"/>
          <w:bCs/>
          <w:color w:val="000000"/>
        </w:rPr>
        <w:t xml:space="preserve"> </w:t>
      </w:r>
      <w:r w:rsidR="00E0304E">
        <w:rPr>
          <w:rFonts w:cs="Times New Roman"/>
          <w:bCs/>
          <w:color w:val="000000"/>
        </w:rPr>
        <w:t>[3].</w:t>
      </w:r>
    </w:p>
    <w:p w14:paraId="01DD0932" w14:textId="76E9337D" w:rsidR="007976BD" w:rsidRPr="00234960" w:rsidRDefault="00382101" w:rsidP="007B397A">
      <w:pPr>
        <w:spacing w:after="0" w:line="240" w:lineRule="auto"/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397A">
        <w:rPr>
          <w:rFonts w:ascii="Times New Roman" w:hAnsi="Times New Roman" w:cs="Times New Roman"/>
          <w:sz w:val="24"/>
          <w:szCs w:val="24"/>
        </w:rPr>
        <w:t xml:space="preserve"> </w:t>
      </w:r>
      <w:r w:rsidR="007976BD" w:rsidRPr="00234960">
        <w:rPr>
          <w:rFonts w:ascii="Times New Roman" w:eastAsia="SimSun" w:hAnsi="Times New Roman" w:cs="Times New Roman"/>
          <w:b/>
          <w:bCs/>
          <w:kern w:val="36"/>
          <w:sz w:val="24"/>
          <w:szCs w:val="24"/>
          <w:lang w:eastAsia="ru-RU"/>
        </w:rPr>
        <w:t>Заключение</w:t>
      </w:r>
    </w:p>
    <w:p w14:paraId="17B66B8E" w14:textId="2509B14C" w:rsidR="00144E79" w:rsidRDefault="007914A8" w:rsidP="0087506C">
      <w:pPr>
        <w:pStyle w:val="a0"/>
        <w:spacing w:after="0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При </w:t>
      </w:r>
      <w:r w:rsidR="00525B70">
        <w:rPr>
          <w:rFonts w:cs="Times New Roman"/>
        </w:rPr>
        <w:t>изучении</w:t>
      </w:r>
      <w:r>
        <w:rPr>
          <w:rFonts w:cs="Times New Roman"/>
        </w:rPr>
        <w:t xml:space="preserve"> данной темы</w:t>
      </w:r>
      <w:r w:rsidR="00893F94">
        <w:rPr>
          <w:rFonts w:cs="Times New Roman"/>
        </w:rPr>
        <w:t xml:space="preserve"> </w:t>
      </w:r>
      <w:r w:rsidR="00005A3A">
        <w:rPr>
          <w:rFonts w:cs="Times New Roman"/>
        </w:rPr>
        <w:t>мы</w:t>
      </w:r>
      <w:r w:rsidR="00893F94">
        <w:rPr>
          <w:rFonts w:cs="Times New Roman"/>
        </w:rPr>
        <w:t xml:space="preserve"> узнал</w:t>
      </w:r>
      <w:r w:rsidR="00005A3A">
        <w:rPr>
          <w:rFonts w:cs="Times New Roman"/>
        </w:rPr>
        <w:t>и</w:t>
      </w:r>
      <w:r>
        <w:rPr>
          <w:rFonts w:cs="Times New Roman"/>
        </w:rPr>
        <w:t xml:space="preserve"> об истории</w:t>
      </w:r>
      <w:r w:rsidR="006E0B43" w:rsidRPr="00234960">
        <w:rPr>
          <w:rFonts w:cs="Times New Roman"/>
        </w:rPr>
        <w:t xml:space="preserve"> возн</w:t>
      </w:r>
      <w:r>
        <w:rPr>
          <w:rFonts w:cs="Times New Roman"/>
        </w:rPr>
        <w:t xml:space="preserve">икновения пластиковой бутылки, о </w:t>
      </w:r>
      <w:r w:rsidR="00495DBC">
        <w:rPr>
          <w:rFonts w:cs="Times New Roman"/>
        </w:rPr>
        <w:t>процессах</w:t>
      </w:r>
      <w:r>
        <w:rPr>
          <w:rFonts w:cs="Times New Roman"/>
        </w:rPr>
        <w:t xml:space="preserve"> </w:t>
      </w:r>
      <w:r w:rsidR="00525B70">
        <w:rPr>
          <w:rFonts w:cs="Times New Roman"/>
        </w:rPr>
        <w:t>утилизации</w:t>
      </w:r>
      <w:bookmarkStart w:id="0" w:name="_GoBack"/>
      <w:bookmarkEnd w:id="0"/>
      <w:r>
        <w:rPr>
          <w:rFonts w:cs="Times New Roman"/>
        </w:rPr>
        <w:t xml:space="preserve"> пластика, а также о разнообразных способах вторичного ис</w:t>
      </w:r>
      <w:r w:rsidR="00690238">
        <w:rPr>
          <w:rFonts w:cs="Times New Roman"/>
        </w:rPr>
        <w:t>пользования пластиковой тары</w:t>
      </w:r>
      <w:r w:rsidR="00005A3A">
        <w:rPr>
          <w:rFonts w:cs="Times New Roman"/>
        </w:rPr>
        <w:t xml:space="preserve"> и поняли, что</w:t>
      </w:r>
      <w:r w:rsidR="00690238">
        <w:rPr>
          <w:rFonts w:cs="Times New Roman"/>
        </w:rPr>
        <w:t xml:space="preserve"> главное </w:t>
      </w:r>
      <w:r w:rsidR="00444843">
        <w:rPr>
          <w:rFonts w:cs="Times New Roman"/>
        </w:rPr>
        <w:t>в этом процессе – творческий подход</w:t>
      </w:r>
      <w:r w:rsidR="00690238">
        <w:rPr>
          <w:rFonts w:cs="Times New Roman"/>
        </w:rPr>
        <w:t>. Из личного опыта можно</w:t>
      </w:r>
      <w:r w:rsidR="00207807">
        <w:rPr>
          <w:rFonts w:cs="Times New Roman"/>
        </w:rPr>
        <w:t xml:space="preserve"> однозначно сказать</w:t>
      </w:r>
      <w:r w:rsidR="0087506C">
        <w:rPr>
          <w:rFonts w:cs="Times New Roman"/>
        </w:rPr>
        <w:t>,</w:t>
      </w:r>
      <w:r w:rsidR="00207807">
        <w:rPr>
          <w:rFonts w:cs="Times New Roman"/>
        </w:rPr>
        <w:t xml:space="preserve"> что</w:t>
      </w:r>
      <w:r w:rsidR="00690238">
        <w:rPr>
          <w:rFonts w:cs="Times New Roman"/>
        </w:rPr>
        <w:t xml:space="preserve"> пластиковая бутылка</w:t>
      </w:r>
      <w:r w:rsidR="006E0B43" w:rsidRPr="00234960">
        <w:rPr>
          <w:rFonts w:cs="Times New Roman"/>
        </w:rPr>
        <w:t xml:space="preserve"> удобна в применении благодаря таким сво</w:t>
      </w:r>
      <w:r w:rsidR="005841DC" w:rsidRPr="00234960">
        <w:rPr>
          <w:rFonts w:cs="Times New Roman"/>
        </w:rPr>
        <w:t>йствам</w:t>
      </w:r>
      <w:r w:rsidR="001831BE">
        <w:rPr>
          <w:rFonts w:cs="Times New Roman"/>
        </w:rPr>
        <w:t>,</w:t>
      </w:r>
      <w:r w:rsidR="005841DC" w:rsidRPr="00234960">
        <w:rPr>
          <w:rFonts w:cs="Times New Roman"/>
        </w:rPr>
        <w:t xml:space="preserve"> как легкость, упругость и </w:t>
      </w:r>
      <w:r w:rsidR="006E0B43" w:rsidRPr="00234960">
        <w:rPr>
          <w:rFonts w:cs="Times New Roman"/>
        </w:rPr>
        <w:t>прочность, но</w:t>
      </w:r>
      <w:r w:rsidR="00144E79">
        <w:rPr>
          <w:rFonts w:cs="Times New Roman"/>
        </w:rPr>
        <w:t xml:space="preserve"> в то</w:t>
      </w:r>
      <w:r w:rsidR="001831BE">
        <w:rPr>
          <w:rFonts w:cs="Times New Roman"/>
        </w:rPr>
        <w:t xml:space="preserve"> </w:t>
      </w:r>
      <w:r w:rsidR="00144E79">
        <w:rPr>
          <w:rFonts w:cs="Times New Roman"/>
        </w:rPr>
        <w:t>же время</w:t>
      </w:r>
      <w:r w:rsidR="006E0B43" w:rsidRPr="00234960">
        <w:rPr>
          <w:rFonts w:cs="Times New Roman"/>
        </w:rPr>
        <w:t xml:space="preserve"> </w:t>
      </w:r>
      <w:r w:rsidR="005841DC" w:rsidRPr="00234960">
        <w:rPr>
          <w:rFonts w:cs="Times New Roman"/>
        </w:rPr>
        <w:t>и немало приносит вреда</w:t>
      </w:r>
      <w:r w:rsidR="0087506C">
        <w:rPr>
          <w:rFonts w:cs="Times New Roman"/>
        </w:rPr>
        <w:t xml:space="preserve"> природе. </w:t>
      </w:r>
    </w:p>
    <w:p w14:paraId="4C48D664" w14:textId="5D40BDA6" w:rsidR="005841DC" w:rsidRDefault="006442F0" w:rsidP="0087506C">
      <w:pPr>
        <w:pStyle w:val="a0"/>
        <w:spacing w:after="0"/>
        <w:ind w:firstLine="567"/>
        <w:jc w:val="both"/>
        <w:rPr>
          <w:rFonts w:cs="Times New Roman"/>
        </w:rPr>
      </w:pPr>
      <w:r w:rsidRPr="00234960">
        <w:rPr>
          <w:rFonts w:cs="Times New Roman"/>
        </w:rPr>
        <w:t xml:space="preserve"> В</w:t>
      </w:r>
      <w:r w:rsidR="00144E79">
        <w:rPr>
          <w:rFonts w:cs="Times New Roman"/>
        </w:rPr>
        <w:t xml:space="preserve"> каждой семье есть </w:t>
      </w:r>
      <w:r w:rsidR="00FA2802">
        <w:rPr>
          <w:rFonts w:cs="Times New Roman"/>
        </w:rPr>
        <w:t>ненужные бутылки,</w:t>
      </w:r>
      <w:r w:rsidR="005841DC" w:rsidRPr="00234960">
        <w:rPr>
          <w:rFonts w:cs="Times New Roman"/>
        </w:rPr>
        <w:t xml:space="preserve"> но</w:t>
      </w:r>
      <w:r w:rsidR="00FA2802">
        <w:rPr>
          <w:rFonts w:cs="Times New Roman"/>
        </w:rPr>
        <w:t xml:space="preserve"> прежд</w:t>
      </w:r>
      <w:r w:rsidR="00140DBB">
        <w:rPr>
          <w:rFonts w:cs="Times New Roman"/>
        </w:rPr>
        <w:t>е</w:t>
      </w:r>
      <w:r w:rsidR="00444843">
        <w:rPr>
          <w:rFonts w:cs="Times New Roman"/>
        </w:rPr>
        <w:t>,</w:t>
      </w:r>
      <w:r w:rsidR="00140DBB">
        <w:rPr>
          <w:rFonts w:cs="Times New Roman"/>
        </w:rPr>
        <w:t xml:space="preserve"> чем вы пойдете их выбрасывать</w:t>
      </w:r>
      <w:r w:rsidR="00FA2802">
        <w:rPr>
          <w:rFonts w:cs="Times New Roman"/>
        </w:rPr>
        <w:t>,</w:t>
      </w:r>
      <w:r w:rsidR="00140DBB">
        <w:rPr>
          <w:rFonts w:cs="Times New Roman"/>
        </w:rPr>
        <w:t xml:space="preserve"> </w:t>
      </w:r>
      <w:r w:rsidR="00FA2802">
        <w:rPr>
          <w:rFonts w:cs="Times New Roman"/>
        </w:rPr>
        <w:t>подумайте, может быть стоит</w:t>
      </w:r>
      <w:r w:rsidR="006E0B43" w:rsidRPr="00234960">
        <w:rPr>
          <w:rFonts w:cs="Times New Roman"/>
        </w:rPr>
        <w:t xml:space="preserve"> найти </w:t>
      </w:r>
      <w:r w:rsidR="00FA2802">
        <w:rPr>
          <w:rFonts w:cs="Times New Roman"/>
        </w:rPr>
        <w:t>им применени</w:t>
      </w:r>
      <w:r w:rsidR="00444843">
        <w:rPr>
          <w:rFonts w:cs="Times New Roman"/>
        </w:rPr>
        <w:t>е</w:t>
      </w:r>
      <w:r w:rsidR="005841DC" w:rsidRPr="00234960">
        <w:rPr>
          <w:rFonts w:cs="Times New Roman"/>
        </w:rPr>
        <w:t>.</w:t>
      </w:r>
      <w:r w:rsidR="006E0B43" w:rsidRPr="00234960">
        <w:rPr>
          <w:rFonts w:cs="Times New Roman"/>
        </w:rPr>
        <w:t xml:space="preserve"> Давая «вторую жизнь» этим предметам об</w:t>
      </w:r>
      <w:r w:rsidR="005841DC" w:rsidRPr="00234960">
        <w:rPr>
          <w:rFonts w:cs="Times New Roman"/>
        </w:rPr>
        <w:t>и</w:t>
      </w:r>
      <w:r w:rsidR="006E0B43" w:rsidRPr="00234960">
        <w:rPr>
          <w:rFonts w:cs="Times New Roman"/>
        </w:rPr>
        <w:t>хода</w:t>
      </w:r>
      <w:r w:rsidR="00444843">
        <w:rPr>
          <w:rFonts w:cs="Times New Roman"/>
        </w:rPr>
        <w:t>,</w:t>
      </w:r>
      <w:r w:rsidR="006E0B43" w:rsidRPr="00234960">
        <w:rPr>
          <w:rFonts w:cs="Times New Roman"/>
        </w:rPr>
        <w:t xml:space="preserve"> мы не только экономим деньги, но и сохраняе</w:t>
      </w:r>
      <w:r w:rsidR="005841DC" w:rsidRPr="00234960">
        <w:rPr>
          <w:rFonts w:cs="Times New Roman"/>
        </w:rPr>
        <w:t>м природу</w:t>
      </w:r>
      <w:r w:rsidR="005841DC">
        <w:rPr>
          <w:rFonts w:cs="Times New Roman"/>
        </w:rPr>
        <w:t xml:space="preserve">! </w:t>
      </w:r>
    </w:p>
    <w:p w14:paraId="2155A6D4" w14:textId="77777777" w:rsidR="006E0B43" w:rsidRPr="00F70F41" w:rsidRDefault="006E0B43" w:rsidP="00690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DC717" w14:textId="77777777" w:rsidR="007976BD" w:rsidRDefault="007976BD" w:rsidP="007976BD">
      <w:pPr>
        <w:spacing w:after="0" w:line="240" w:lineRule="auto"/>
        <w:ind w:firstLineChars="125" w:firstLine="3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5FBA069" w14:textId="77777777" w:rsidR="007B397A" w:rsidRDefault="007B397A" w:rsidP="007976BD">
      <w:pPr>
        <w:spacing w:after="0" w:line="240" w:lineRule="auto"/>
        <w:ind w:firstLineChars="125" w:firstLine="3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45BB14" w14:textId="77777777" w:rsidR="007B397A" w:rsidRDefault="007B397A" w:rsidP="007976BD">
      <w:pPr>
        <w:spacing w:after="0" w:line="240" w:lineRule="auto"/>
        <w:ind w:firstLineChars="125" w:firstLine="3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26CD6C" w14:textId="77777777" w:rsidR="007B397A" w:rsidRDefault="007B397A" w:rsidP="007976BD">
      <w:pPr>
        <w:spacing w:after="0" w:line="240" w:lineRule="auto"/>
        <w:ind w:firstLineChars="125" w:firstLine="3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AA39C4C" w14:textId="77777777" w:rsidR="007B397A" w:rsidRPr="007F79EC" w:rsidRDefault="007B397A" w:rsidP="007976BD">
      <w:pPr>
        <w:spacing w:after="0" w:line="240" w:lineRule="auto"/>
        <w:ind w:firstLineChars="125" w:firstLine="30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AFF74F" w14:textId="77777777" w:rsidR="00841BB2" w:rsidRPr="0081246C" w:rsidRDefault="00841BB2" w:rsidP="00841BB2">
      <w:pPr>
        <w:pStyle w:val="1"/>
        <w:numPr>
          <w:ilvl w:val="0"/>
          <w:numId w:val="0"/>
        </w:numPr>
        <w:spacing w:before="0" w:after="0"/>
        <w:ind w:left="720" w:right="141" w:hanging="360"/>
        <w:jc w:val="center"/>
        <w:rPr>
          <w:sz w:val="24"/>
          <w:szCs w:val="24"/>
        </w:rPr>
      </w:pPr>
      <w:r w:rsidRPr="0081246C">
        <w:rPr>
          <w:sz w:val="24"/>
          <w:szCs w:val="24"/>
          <w:bdr w:val="none" w:sz="0" w:space="0" w:color="auto" w:frame="1"/>
        </w:rPr>
        <w:lastRenderedPageBreak/>
        <w:t>Список литературы</w:t>
      </w:r>
    </w:p>
    <w:p w14:paraId="06AF7A87" w14:textId="77777777" w:rsidR="00841BB2" w:rsidRPr="003554F4" w:rsidRDefault="00841BB2" w:rsidP="00841BB2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001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Полиэтилентерефталат (ПЭТ). История создания. Сфера применения.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[Электронный ресурс]//</w:t>
      </w:r>
      <w:r w:rsidRPr="006805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социальный сайт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00149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https</w:t>
      </w:r>
      <w:r w:rsidRPr="008001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://</w:t>
      </w:r>
      <w:r w:rsidRPr="00800149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www</w:t>
      </w:r>
      <w:r w:rsidRPr="008001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spellStart"/>
      <w:r w:rsidRPr="00800149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pettara</w:t>
      </w:r>
      <w:proofErr w:type="spellEnd"/>
      <w:r w:rsidRPr="008001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proofErr w:type="spellStart"/>
      <w:r w:rsidRPr="00800149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ru</w:t>
      </w:r>
      <w:proofErr w:type="spellEnd"/>
      <w:r w:rsidRPr="008001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/</w:t>
      </w:r>
      <w:r w:rsidRPr="00800149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blog</w:t>
      </w:r>
      <w:r w:rsidRPr="008001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/</w:t>
      </w:r>
      <w:r w:rsidRPr="00800149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pet</w:t>
      </w:r>
      <w:r w:rsidRPr="008001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</w:t>
      </w:r>
      <w:r w:rsidRPr="00800149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history</w:t>
      </w:r>
      <w:r w:rsidRPr="006805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6805DB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URL</w:t>
      </w:r>
      <w:r w:rsidRPr="006805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: </w:t>
      </w:r>
      <w:hyperlink r:id="rId8" w:history="1">
        <w:r w:rsidRPr="00D424B3">
          <w:rPr>
            <w:rStyle w:val="ab"/>
          </w:rPr>
          <w:t>https://www.pettara.ru/blog/pet-history/</w:t>
        </w:r>
      </w:hyperlink>
      <w:r>
        <w:t xml:space="preserve"> </w:t>
      </w:r>
      <w:r w:rsidRPr="00355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(дата обращения 08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.01</w:t>
      </w:r>
      <w:r w:rsidRPr="00355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Pr="00355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</w:p>
    <w:p w14:paraId="14FC4504" w14:textId="77777777" w:rsidR="00841BB2" w:rsidRPr="003554F4" w:rsidRDefault="00841BB2" w:rsidP="00841BB2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001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Переработка пластика</w:t>
      </w:r>
      <w:r w:rsidRPr="008124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[электронный ресурс]/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Википедия</w:t>
      </w:r>
      <w:r w:rsidRPr="0081246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URL: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hyperlink r:id="rId9" w:history="1">
        <w:proofErr w:type="gramStart"/>
        <w:r w:rsidRPr="00D424B3">
          <w:rPr>
            <w:rStyle w:val="ab"/>
          </w:rPr>
          <w:t>https://ru.wikipedia.org/wiki/Переработка_пластика</w:t>
        </w:r>
      </w:hyperlink>
      <w:r>
        <w:t xml:space="preserve"> </w:t>
      </w:r>
      <w:r w:rsidRPr="00355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(</w:t>
      </w:r>
      <w:proofErr w:type="gramEnd"/>
      <w:r w:rsidRPr="00355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дата обращения 22.0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Pr="00355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Pr="003554F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</w:p>
    <w:p w14:paraId="2CF0783B" w14:textId="77777777" w:rsidR="00841BB2" w:rsidRPr="006805DB" w:rsidRDefault="00ED6E7C" w:rsidP="00ED6E7C">
      <w:pPr>
        <w:pStyle w:val="aa"/>
        <w:numPr>
          <w:ilvl w:val="0"/>
          <w:numId w:val="25"/>
        </w:num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ED6E7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Строительный портал</w:t>
      </w:r>
      <w:r w:rsidR="00841BB2" w:rsidRPr="006805DB"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[электронный ресурс] </w:t>
      </w:r>
      <w:r w:rsidR="00841BB2" w:rsidRPr="0080014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https://bouw.ru</w:t>
      </w:r>
      <w:r w:rsidR="00841BB2" w:rsidRPr="006805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URL: </w:t>
      </w:r>
      <w:hyperlink r:id="rId10" w:history="1">
        <w:r w:rsidR="00841BB2" w:rsidRPr="00D424B3">
          <w:rPr>
            <w:rStyle w:val="ab"/>
          </w:rPr>
          <w:t>https://bouw.ru/article/metla-iz-plastikovih-butilok?ysclid=lsgcv5m4oj856551629</w:t>
        </w:r>
      </w:hyperlink>
      <w:r w:rsidR="00841BB2">
        <w:t xml:space="preserve"> </w:t>
      </w:r>
      <w:r w:rsidR="00841B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дата обращения 15</w:t>
      </w:r>
      <w:r w:rsidR="00841BB2" w:rsidRPr="006805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  <w:r w:rsidR="00841B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01</w:t>
      </w:r>
      <w:r w:rsidR="00841BB2" w:rsidRPr="006805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.202</w:t>
      </w:r>
      <w:r w:rsidR="00841BB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841BB2" w:rsidRPr="006805D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).</w:t>
      </w:r>
    </w:p>
    <w:p w14:paraId="204137BE" w14:textId="77777777"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04325E" w14:textId="77777777"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90CF86C" w14:textId="77777777"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A30A86" w14:textId="77777777"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6D77A02" w14:textId="77777777"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37046DB" w14:textId="77777777"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55AEA28" w14:textId="77777777"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D5D145" w14:textId="77777777"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4C9FFDB" w14:textId="77777777" w:rsidR="00656C69" w:rsidRPr="00656C69" w:rsidRDefault="00656C69" w:rsidP="00656C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46972D1" w14:textId="77777777" w:rsidR="00B10549" w:rsidRPr="00343AD7" w:rsidRDefault="00656C69" w:rsidP="00343AD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6C6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DD457B" w:rsidRPr="000B0C9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0549" w:rsidRPr="00343AD7" w:rsidSect="00983B2B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44D55" w14:textId="77777777" w:rsidR="008331DE" w:rsidRDefault="008331DE" w:rsidP="00B10549">
      <w:pPr>
        <w:spacing w:after="0" w:line="240" w:lineRule="auto"/>
      </w:pPr>
      <w:r>
        <w:separator/>
      </w:r>
    </w:p>
  </w:endnote>
  <w:endnote w:type="continuationSeparator" w:id="0">
    <w:p w14:paraId="399C1E8E" w14:textId="77777777" w:rsidR="008331DE" w:rsidRDefault="008331DE" w:rsidP="00B1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1233741342"/>
      <w:docPartObj>
        <w:docPartGallery w:val="Page Numbers (Bottom of Page)"/>
        <w:docPartUnique/>
      </w:docPartObj>
    </w:sdtPr>
    <w:sdtEndPr/>
    <w:sdtContent>
      <w:p w14:paraId="689B4153" w14:textId="77777777" w:rsidR="008331DE" w:rsidRPr="000B0C96" w:rsidRDefault="008331DE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0B0C96">
          <w:rPr>
            <w:rFonts w:ascii="Times New Roman" w:hAnsi="Times New Roman" w:cs="Times New Roman"/>
            <w:sz w:val="28"/>
          </w:rPr>
          <w:fldChar w:fldCharType="begin"/>
        </w:r>
        <w:r w:rsidRPr="000B0C96">
          <w:rPr>
            <w:rFonts w:ascii="Times New Roman" w:hAnsi="Times New Roman" w:cs="Times New Roman"/>
            <w:sz w:val="28"/>
          </w:rPr>
          <w:instrText>PAGE   \* MERGEFORMAT</w:instrText>
        </w:r>
        <w:r w:rsidRPr="000B0C96">
          <w:rPr>
            <w:rFonts w:ascii="Times New Roman" w:hAnsi="Times New Roman" w:cs="Times New Roman"/>
            <w:sz w:val="28"/>
          </w:rPr>
          <w:fldChar w:fldCharType="separate"/>
        </w:r>
        <w:r w:rsidR="00525B70">
          <w:rPr>
            <w:rFonts w:ascii="Times New Roman" w:hAnsi="Times New Roman" w:cs="Times New Roman"/>
            <w:noProof/>
            <w:sz w:val="28"/>
          </w:rPr>
          <w:t>5</w:t>
        </w:r>
        <w:r w:rsidRPr="000B0C9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27260A22" w14:textId="77777777" w:rsidR="008331DE" w:rsidRDefault="008331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671F3" w14:textId="77777777" w:rsidR="008331DE" w:rsidRDefault="008331DE" w:rsidP="00B10549">
      <w:pPr>
        <w:spacing w:after="0" w:line="240" w:lineRule="auto"/>
      </w:pPr>
      <w:r>
        <w:separator/>
      </w:r>
    </w:p>
  </w:footnote>
  <w:footnote w:type="continuationSeparator" w:id="0">
    <w:p w14:paraId="48B42007" w14:textId="77777777" w:rsidR="008331DE" w:rsidRDefault="008331DE" w:rsidP="00B1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7FEBB5"/>
    <w:multiLevelType w:val="singleLevel"/>
    <w:tmpl w:val="DC7FEBB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Wingdings" w:hint="default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Wingdings" w:hint="default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Wingdings" w:hint="default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Wingdings" w:hint="default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Wingdings" w:hint="default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B57532"/>
    <w:multiLevelType w:val="singleLevel"/>
    <w:tmpl w:val="02B5753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5" w15:restartNumberingAfterBreak="0">
    <w:nsid w:val="0A2F5315"/>
    <w:multiLevelType w:val="hybridMultilevel"/>
    <w:tmpl w:val="33F48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C1DC1"/>
    <w:multiLevelType w:val="hybridMultilevel"/>
    <w:tmpl w:val="7DF0C1BE"/>
    <w:lvl w:ilvl="0" w:tplc="B708328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E87668"/>
    <w:multiLevelType w:val="hybridMultilevel"/>
    <w:tmpl w:val="9ABE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16588"/>
    <w:multiLevelType w:val="hybridMultilevel"/>
    <w:tmpl w:val="9ABE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D46A8"/>
    <w:multiLevelType w:val="hybridMultilevel"/>
    <w:tmpl w:val="4D041482"/>
    <w:lvl w:ilvl="0" w:tplc="322ABDFC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7415D03"/>
    <w:multiLevelType w:val="hybridMultilevel"/>
    <w:tmpl w:val="0158F9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11A5C"/>
    <w:multiLevelType w:val="multilevel"/>
    <w:tmpl w:val="F270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490EB9"/>
    <w:multiLevelType w:val="multilevel"/>
    <w:tmpl w:val="F2D44AFC"/>
    <w:lvl w:ilvl="0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66"/>
        </w:tabs>
        <w:ind w:left="83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86"/>
        </w:tabs>
        <w:ind w:left="90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806"/>
        </w:tabs>
        <w:ind w:left="9806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16029"/>
    <w:multiLevelType w:val="hybridMultilevel"/>
    <w:tmpl w:val="388EF758"/>
    <w:lvl w:ilvl="0" w:tplc="E71EF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8019D"/>
    <w:multiLevelType w:val="hybridMultilevel"/>
    <w:tmpl w:val="0BAAD72A"/>
    <w:lvl w:ilvl="0" w:tplc="16F6206E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0C50A3"/>
    <w:multiLevelType w:val="hybridMultilevel"/>
    <w:tmpl w:val="82CC43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1E151D"/>
    <w:multiLevelType w:val="hybridMultilevel"/>
    <w:tmpl w:val="43349BAC"/>
    <w:lvl w:ilvl="0" w:tplc="B70832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570AC"/>
    <w:multiLevelType w:val="multilevel"/>
    <w:tmpl w:val="A70A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0353A5"/>
    <w:multiLevelType w:val="hybridMultilevel"/>
    <w:tmpl w:val="818E92F8"/>
    <w:lvl w:ilvl="0" w:tplc="5E42A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4364FF"/>
    <w:multiLevelType w:val="hybridMultilevel"/>
    <w:tmpl w:val="C7E8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E6812"/>
    <w:multiLevelType w:val="hybridMultilevel"/>
    <w:tmpl w:val="9ABE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F130A"/>
    <w:multiLevelType w:val="hybridMultilevel"/>
    <w:tmpl w:val="286C3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A7082"/>
    <w:multiLevelType w:val="multilevel"/>
    <w:tmpl w:val="00BEC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BD1AF8"/>
    <w:multiLevelType w:val="multilevel"/>
    <w:tmpl w:val="B1766F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B211C8"/>
    <w:multiLevelType w:val="hybridMultilevel"/>
    <w:tmpl w:val="9030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17"/>
  </w:num>
  <w:num w:numId="5">
    <w:abstractNumId w:val="11"/>
  </w:num>
  <w:num w:numId="6">
    <w:abstractNumId w:val="22"/>
  </w:num>
  <w:num w:numId="7">
    <w:abstractNumId w:val="18"/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20"/>
  </w:num>
  <w:num w:numId="12">
    <w:abstractNumId w:val="24"/>
  </w:num>
  <w:num w:numId="13">
    <w:abstractNumId w:val="1"/>
  </w:num>
  <w:num w:numId="14">
    <w:abstractNumId w:val="2"/>
  </w:num>
  <w:num w:numId="15">
    <w:abstractNumId w:val="3"/>
  </w:num>
  <w:num w:numId="16">
    <w:abstractNumId w:val="13"/>
  </w:num>
  <w:num w:numId="17">
    <w:abstractNumId w:val="15"/>
  </w:num>
  <w:num w:numId="18">
    <w:abstractNumId w:val="9"/>
  </w:num>
  <w:num w:numId="19">
    <w:abstractNumId w:val="19"/>
  </w:num>
  <w:num w:numId="20">
    <w:abstractNumId w:val="14"/>
  </w:num>
  <w:num w:numId="21">
    <w:abstractNumId w:val="16"/>
  </w:num>
  <w:num w:numId="22">
    <w:abstractNumId w:val="6"/>
  </w:num>
  <w:num w:numId="23">
    <w:abstractNumId w:val="21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6E"/>
    <w:rsid w:val="00005A3A"/>
    <w:rsid w:val="00007C70"/>
    <w:rsid w:val="0001465D"/>
    <w:rsid w:val="000158C9"/>
    <w:rsid w:val="0004383A"/>
    <w:rsid w:val="00053D16"/>
    <w:rsid w:val="000549DA"/>
    <w:rsid w:val="0008115A"/>
    <w:rsid w:val="000928D1"/>
    <w:rsid w:val="000B0B6D"/>
    <w:rsid w:val="000B0C96"/>
    <w:rsid w:val="000C41D1"/>
    <w:rsid w:val="000C73E2"/>
    <w:rsid w:val="000D585B"/>
    <w:rsid w:val="000E3E51"/>
    <w:rsid w:val="000E6F40"/>
    <w:rsid w:val="00101C48"/>
    <w:rsid w:val="00103AA4"/>
    <w:rsid w:val="00110600"/>
    <w:rsid w:val="001163F2"/>
    <w:rsid w:val="00117E68"/>
    <w:rsid w:val="0013455A"/>
    <w:rsid w:val="00140DBB"/>
    <w:rsid w:val="00144E79"/>
    <w:rsid w:val="00173C99"/>
    <w:rsid w:val="00177D74"/>
    <w:rsid w:val="001831BE"/>
    <w:rsid w:val="001A0876"/>
    <w:rsid w:val="001A7450"/>
    <w:rsid w:val="001D00BF"/>
    <w:rsid w:val="001E3BF4"/>
    <w:rsid w:val="00206098"/>
    <w:rsid w:val="00207807"/>
    <w:rsid w:val="0021181A"/>
    <w:rsid w:val="00224D0A"/>
    <w:rsid w:val="0023036B"/>
    <w:rsid w:val="00234960"/>
    <w:rsid w:val="00244925"/>
    <w:rsid w:val="00245818"/>
    <w:rsid w:val="00253A71"/>
    <w:rsid w:val="00255D80"/>
    <w:rsid w:val="002645A9"/>
    <w:rsid w:val="00274117"/>
    <w:rsid w:val="002765CD"/>
    <w:rsid w:val="00277C15"/>
    <w:rsid w:val="0028272A"/>
    <w:rsid w:val="0028309E"/>
    <w:rsid w:val="00287A45"/>
    <w:rsid w:val="00291222"/>
    <w:rsid w:val="00297850"/>
    <w:rsid w:val="002A387D"/>
    <w:rsid w:val="002B626F"/>
    <w:rsid w:val="002D3AEE"/>
    <w:rsid w:val="002E240B"/>
    <w:rsid w:val="002E4060"/>
    <w:rsid w:val="002F601F"/>
    <w:rsid w:val="0030498E"/>
    <w:rsid w:val="00312F63"/>
    <w:rsid w:val="003271C0"/>
    <w:rsid w:val="00327F1C"/>
    <w:rsid w:val="00330B72"/>
    <w:rsid w:val="00337028"/>
    <w:rsid w:val="0033717D"/>
    <w:rsid w:val="0034256E"/>
    <w:rsid w:val="00343AD7"/>
    <w:rsid w:val="00346CE2"/>
    <w:rsid w:val="00352FAF"/>
    <w:rsid w:val="003565B5"/>
    <w:rsid w:val="003657C0"/>
    <w:rsid w:val="00373369"/>
    <w:rsid w:val="00373415"/>
    <w:rsid w:val="0037415A"/>
    <w:rsid w:val="00374B9A"/>
    <w:rsid w:val="00382101"/>
    <w:rsid w:val="003879C4"/>
    <w:rsid w:val="00391B03"/>
    <w:rsid w:val="00391EDD"/>
    <w:rsid w:val="00394834"/>
    <w:rsid w:val="003B0534"/>
    <w:rsid w:val="003C1125"/>
    <w:rsid w:val="003C5676"/>
    <w:rsid w:val="003D1E45"/>
    <w:rsid w:val="003E1E02"/>
    <w:rsid w:val="003E6079"/>
    <w:rsid w:val="003F5481"/>
    <w:rsid w:val="004002F6"/>
    <w:rsid w:val="00401E8E"/>
    <w:rsid w:val="00414FC3"/>
    <w:rsid w:val="004162C8"/>
    <w:rsid w:val="00420D5B"/>
    <w:rsid w:val="004219CF"/>
    <w:rsid w:val="00442EA7"/>
    <w:rsid w:val="00444843"/>
    <w:rsid w:val="0047258F"/>
    <w:rsid w:val="00495DBC"/>
    <w:rsid w:val="004A5F0F"/>
    <w:rsid w:val="004A722D"/>
    <w:rsid w:val="004B2B60"/>
    <w:rsid w:val="004D681A"/>
    <w:rsid w:val="004D7123"/>
    <w:rsid w:val="004E24CC"/>
    <w:rsid w:val="004E69CC"/>
    <w:rsid w:val="004F4F3F"/>
    <w:rsid w:val="00503E7C"/>
    <w:rsid w:val="00525B70"/>
    <w:rsid w:val="0053740D"/>
    <w:rsid w:val="00543DE1"/>
    <w:rsid w:val="00562322"/>
    <w:rsid w:val="00565ED4"/>
    <w:rsid w:val="00571300"/>
    <w:rsid w:val="00571AEE"/>
    <w:rsid w:val="005823D4"/>
    <w:rsid w:val="00583CEE"/>
    <w:rsid w:val="005841DC"/>
    <w:rsid w:val="00584CF0"/>
    <w:rsid w:val="00592BA5"/>
    <w:rsid w:val="005B3948"/>
    <w:rsid w:val="005B4C86"/>
    <w:rsid w:val="005C2EFA"/>
    <w:rsid w:val="005D3987"/>
    <w:rsid w:val="005E63FD"/>
    <w:rsid w:val="005E6A73"/>
    <w:rsid w:val="005F08E1"/>
    <w:rsid w:val="005F1EB2"/>
    <w:rsid w:val="005F4593"/>
    <w:rsid w:val="005F52B8"/>
    <w:rsid w:val="005F616E"/>
    <w:rsid w:val="00605F84"/>
    <w:rsid w:val="00620E2E"/>
    <w:rsid w:val="006242B2"/>
    <w:rsid w:val="00637E70"/>
    <w:rsid w:val="006426AA"/>
    <w:rsid w:val="006442F0"/>
    <w:rsid w:val="00654EAC"/>
    <w:rsid w:val="006559AA"/>
    <w:rsid w:val="00655A97"/>
    <w:rsid w:val="00656C69"/>
    <w:rsid w:val="00663179"/>
    <w:rsid w:val="00666FD8"/>
    <w:rsid w:val="00690238"/>
    <w:rsid w:val="0069099E"/>
    <w:rsid w:val="006A0DEF"/>
    <w:rsid w:val="006A3ECD"/>
    <w:rsid w:val="006B430F"/>
    <w:rsid w:val="006C328C"/>
    <w:rsid w:val="006D4E71"/>
    <w:rsid w:val="006E0B43"/>
    <w:rsid w:val="006E3DB3"/>
    <w:rsid w:val="006E3DCF"/>
    <w:rsid w:val="006E7C92"/>
    <w:rsid w:val="00700BF3"/>
    <w:rsid w:val="007012B5"/>
    <w:rsid w:val="00727D37"/>
    <w:rsid w:val="0073080E"/>
    <w:rsid w:val="00734F13"/>
    <w:rsid w:val="00735374"/>
    <w:rsid w:val="007410A1"/>
    <w:rsid w:val="00745FB3"/>
    <w:rsid w:val="007572A3"/>
    <w:rsid w:val="007914A8"/>
    <w:rsid w:val="007976BD"/>
    <w:rsid w:val="007A6A7C"/>
    <w:rsid w:val="007B249D"/>
    <w:rsid w:val="007B397A"/>
    <w:rsid w:val="007D6788"/>
    <w:rsid w:val="007D7D01"/>
    <w:rsid w:val="007E1790"/>
    <w:rsid w:val="007F79EC"/>
    <w:rsid w:val="00804B5F"/>
    <w:rsid w:val="00806E6C"/>
    <w:rsid w:val="00811305"/>
    <w:rsid w:val="00831B92"/>
    <w:rsid w:val="008331DE"/>
    <w:rsid w:val="008332E7"/>
    <w:rsid w:val="00841BB2"/>
    <w:rsid w:val="00845214"/>
    <w:rsid w:val="0085216E"/>
    <w:rsid w:val="0087389E"/>
    <w:rsid w:val="0087506C"/>
    <w:rsid w:val="008817CA"/>
    <w:rsid w:val="0088784A"/>
    <w:rsid w:val="00890186"/>
    <w:rsid w:val="00891A62"/>
    <w:rsid w:val="00893F94"/>
    <w:rsid w:val="00897B34"/>
    <w:rsid w:val="008B4973"/>
    <w:rsid w:val="008B56D2"/>
    <w:rsid w:val="008B5D39"/>
    <w:rsid w:val="008B6284"/>
    <w:rsid w:val="008C38AC"/>
    <w:rsid w:val="008C6034"/>
    <w:rsid w:val="008D1A68"/>
    <w:rsid w:val="008F26A3"/>
    <w:rsid w:val="00900B19"/>
    <w:rsid w:val="009020AF"/>
    <w:rsid w:val="00906F1D"/>
    <w:rsid w:val="00920FBF"/>
    <w:rsid w:val="00951D23"/>
    <w:rsid w:val="00960D64"/>
    <w:rsid w:val="00965F3B"/>
    <w:rsid w:val="0098267B"/>
    <w:rsid w:val="00982D8C"/>
    <w:rsid w:val="00983B2B"/>
    <w:rsid w:val="00986F52"/>
    <w:rsid w:val="00995DEC"/>
    <w:rsid w:val="009A5DED"/>
    <w:rsid w:val="009B6793"/>
    <w:rsid w:val="009B731C"/>
    <w:rsid w:val="009C1EEA"/>
    <w:rsid w:val="009C7BBB"/>
    <w:rsid w:val="009E5FA7"/>
    <w:rsid w:val="009F54D9"/>
    <w:rsid w:val="00A07FF9"/>
    <w:rsid w:val="00A13D23"/>
    <w:rsid w:val="00A20139"/>
    <w:rsid w:val="00A218DF"/>
    <w:rsid w:val="00A2304F"/>
    <w:rsid w:val="00A26E3E"/>
    <w:rsid w:val="00A41B69"/>
    <w:rsid w:val="00A44E52"/>
    <w:rsid w:val="00A576A1"/>
    <w:rsid w:val="00A64AC8"/>
    <w:rsid w:val="00A7467C"/>
    <w:rsid w:val="00A85B06"/>
    <w:rsid w:val="00A974AC"/>
    <w:rsid w:val="00AA15A0"/>
    <w:rsid w:val="00AA33EF"/>
    <w:rsid w:val="00AB2886"/>
    <w:rsid w:val="00AD0F71"/>
    <w:rsid w:val="00AD48B9"/>
    <w:rsid w:val="00AD54DA"/>
    <w:rsid w:val="00AE3692"/>
    <w:rsid w:val="00AF3B5A"/>
    <w:rsid w:val="00AF58C2"/>
    <w:rsid w:val="00AF60E0"/>
    <w:rsid w:val="00AF7217"/>
    <w:rsid w:val="00B06220"/>
    <w:rsid w:val="00B10549"/>
    <w:rsid w:val="00B1124E"/>
    <w:rsid w:val="00B11B0F"/>
    <w:rsid w:val="00B138A2"/>
    <w:rsid w:val="00B21A84"/>
    <w:rsid w:val="00B225FD"/>
    <w:rsid w:val="00B32750"/>
    <w:rsid w:val="00B35E41"/>
    <w:rsid w:val="00B51E80"/>
    <w:rsid w:val="00B621F2"/>
    <w:rsid w:val="00B63141"/>
    <w:rsid w:val="00B6704C"/>
    <w:rsid w:val="00B7358C"/>
    <w:rsid w:val="00B81238"/>
    <w:rsid w:val="00B90665"/>
    <w:rsid w:val="00BB0E8B"/>
    <w:rsid w:val="00BB41D9"/>
    <w:rsid w:val="00BC7764"/>
    <w:rsid w:val="00BE1E57"/>
    <w:rsid w:val="00BF4E6A"/>
    <w:rsid w:val="00C14CCA"/>
    <w:rsid w:val="00C25DDE"/>
    <w:rsid w:val="00C26BBF"/>
    <w:rsid w:val="00C33568"/>
    <w:rsid w:val="00C365ED"/>
    <w:rsid w:val="00C5232D"/>
    <w:rsid w:val="00C77A4D"/>
    <w:rsid w:val="00C94AA5"/>
    <w:rsid w:val="00C94DCD"/>
    <w:rsid w:val="00CA148B"/>
    <w:rsid w:val="00CA598B"/>
    <w:rsid w:val="00CB530C"/>
    <w:rsid w:val="00CB7432"/>
    <w:rsid w:val="00CD1283"/>
    <w:rsid w:val="00CD4A58"/>
    <w:rsid w:val="00CD68D0"/>
    <w:rsid w:val="00CE3FD4"/>
    <w:rsid w:val="00CF7E78"/>
    <w:rsid w:val="00D227E5"/>
    <w:rsid w:val="00D274E8"/>
    <w:rsid w:val="00D42F60"/>
    <w:rsid w:val="00D5691D"/>
    <w:rsid w:val="00D5731C"/>
    <w:rsid w:val="00D67C1B"/>
    <w:rsid w:val="00D70502"/>
    <w:rsid w:val="00DA572A"/>
    <w:rsid w:val="00DB6D75"/>
    <w:rsid w:val="00DC5A5C"/>
    <w:rsid w:val="00DD457B"/>
    <w:rsid w:val="00DD6FE0"/>
    <w:rsid w:val="00DE6B03"/>
    <w:rsid w:val="00DF57D8"/>
    <w:rsid w:val="00E0304E"/>
    <w:rsid w:val="00E14DAB"/>
    <w:rsid w:val="00E14F1C"/>
    <w:rsid w:val="00E242F1"/>
    <w:rsid w:val="00E3159F"/>
    <w:rsid w:val="00E32FD1"/>
    <w:rsid w:val="00E3681F"/>
    <w:rsid w:val="00E41D7E"/>
    <w:rsid w:val="00E42D16"/>
    <w:rsid w:val="00E76E13"/>
    <w:rsid w:val="00E8060A"/>
    <w:rsid w:val="00E80938"/>
    <w:rsid w:val="00E80C57"/>
    <w:rsid w:val="00E8788E"/>
    <w:rsid w:val="00E87FB7"/>
    <w:rsid w:val="00EA2A0C"/>
    <w:rsid w:val="00EA3B5F"/>
    <w:rsid w:val="00EB065E"/>
    <w:rsid w:val="00EB0DA5"/>
    <w:rsid w:val="00EB5C99"/>
    <w:rsid w:val="00ED6E7C"/>
    <w:rsid w:val="00EE3BBC"/>
    <w:rsid w:val="00EF76BC"/>
    <w:rsid w:val="00F10C89"/>
    <w:rsid w:val="00F14C42"/>
    <w:rsid w:val="00F15B34"/>
    <w:rsid w:val="00F15D38"/>
    <w:rsid w:val="00F462BA"/>
    <w:rsid w:val="00F51DF1"/>
    <w:rsid w:val="00F53B80"/>
    <w:rsid w:val="00F66890"/>
    <w:rsid w:val="00F70F41"/>
    <w:rsid w:val="00F77195"/>
    <w:rsid w:val="00F8149F"/>
    <w:rsid w:val="00F940C0"/>
    <w:rsid w:val="00FA2802"/>
    <w:rsid w:val="00FC79CA"/>
    <w:rsid w:val="00FD523C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65DE"/>
  <w15:docId w15:val="{226E9213-B1CB-42E3-B2DA-2D55E9D6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53A71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1054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B1054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B1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B10549"/>
  </w:style>
  <w:style w:type="paragraph" w:styleId="a8">
    <w:name w:val="footer"/>
    <w:basedOn w:val="a"/>
    <w:link w:val="a9"/>
    <w:uiPriority w:val="99"/>
    <w:unhideWhenUsed/>
    <w:rsid w:val="00B1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B10549"/>
  </w:style>
  <w:style w:type="paragraph" w:styleId="aa">
    <w:name w:val="List Paragraph"/>
    <w:basedOn w:val="a"/>
    <w:uiPriority w:val="34"/>
    <w:qFormat/>
    <w:rsid w:val="0098267B"/>
    <w:pPr>
      <w:ind w:left="720"/>
      <w:contextualSpacing/>
    </w:pPr>
  </w:style>
  <w:style w:type="paragraph" w:customStyle="1" w:styleId="c4">
    <w:name w:val="c4"/>
    <w:basedOn w:val="a"/>
    <w:rsid w:val="0090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1"/>
    <w:rsid w:val="009020AF"/>
  </w:style>
  <w:style w:type="character" w:styleId="ab">
    <w:name w:val="Hyperlink"/>
    <w:basedOn w:val="a1"/>
    <w:uiPriority w:val="99"/>
    <w:unhideWhenUsed/>
    <w:rsid w:val="00E41D7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A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2"/>
    <w:uiPriority w:val="39"/>
    <w:rsid w:val="0027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253A71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character" w:styleId="ae">
    <w:name w:val="Strong"/>
    <w:qFormat/>
    <w:rsid w:val="00253A71"/>
    <w:rPr>
      <w:b/>
      <w:bCs/>
    </w:rPr>
  </w:style>
  <w:style w:type="paragraph" w:styleId="a0">
    <w:name w:val="Body Text"/>
    <w:basedOn w:val="a"/>
    <w:link w:val="af"/>
    <w:rsid w:val="00253A7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0"/>
    <w:rsid w:val="00253A7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0">
    <w:name w:val="Содержимое таблицы"/>
    <w:basedOn w:val="a"/>
    <w:rsid w:val="00253A7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tara.ru/blog/pet-hist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ouw.ru/article/metla-iz-plastikovih-butilok?ysclid=lsgcv5m4oj8565516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5;&#1077;&#1088;&#1077;&#1088;&#1072;&#1073;&#1086;&#1090;&#1082;&#1072;_&#1087;&#1083;&#1072;&#1089;&#1090;&#1080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7F65-E1C8-4EEB-9263-2FC39655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3</dc:creator>
  <cp:lastModifiedBy>Инна</cp:lastModifiedBy>
  <cp:revision>39</cp:revision>
  <dcterms:created xsi:type="dcterms:W3CDTF">2023-02-13T09:16:00Z</dcterms:created>
  <dcterms:modified xsi:type="dcterms:W3CDTF">2024-02-21T17:28:00Z</dcterms:modified>
</cp:coreProperties>
</file>